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0DC17" w14:textId="5FCE76F6" w:rsidR="00F709EE" w:rsidRPr="00C2230A" w:rsidRDefault="00885EC0" w:rsidP="00EE4B09">
      <w:pPr>
        <w:jc w:val="center"/>
      </w:pPr>
      <w:r>
        <w:rPr>
          <w:rFonts w:cs="Calibri"/>
          <w:noProof/>
        </w:rPr>
        <w:drawing>
          <wp:inline distT="0" distB="0" distL="0" distR="0" wp14:anchorId="0EB6AA7D" wp14:editId="10B73F33">
            <wp:extent cx="2914650" cy="1166790"/>
            <wp:effectExtent l="0" t="0" r="0" b="0"/>
            <wp:docPr id="1" name="Picture 1" descr="IHS_logo_M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ogo_Mar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650" cy="1166790"/>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4793"/>
      </w:tblGrid>
      <w:tr w:rsidR="001216F2" w14:paraId="44CA024B" w14:textId="77777777">
        <w:tc>
          <w:tcPr>
            <w:tcW w:w="47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682B63" w14:textId="77777777" w:rsidR="001216F2" w:rsidRPr="00885EC0" w:rsidRDefault="001216F2">
            <w:pPr>
              <w:rPr>
                <w:color w:val="0070C0"/>
              </w:rPr>
            </w:pPr>
          </w:p>
          <w:p w14:paraId="4D551DF3" w14:textId="1DD0FEDA" w:rsidR="001216F2" w:rsidRPr="00885EC0" w:rsidRDefault="001216F2">
            <w:pPr>
              <w:rPr>
                <w:rFonts w:ascii="Verdana" w:eastAsia="Verdana" w:hAnsi="Verdana" w:cs="Verdana"/>
                <w:b/>
                <w:bCs/>
                <w:color w:val="548DD4" w:themeColor="text2" w:themeTint="99"/>
              </w:rPr>
            </w:pPr>
            <w:r w:rsidRPr="00885EC0">
              <w:rPr>
                <w:rFonts w:ascii="Verdana" w:eastAsia="Verdana" w:hAnsi="Verdana" w:cs="Verdana"/>
                <w:b/>
                <w:bCs/>
                <w:color w:val="548DD4" w:themeColor="text2" w:themeTint="99"/>
              </w:rPr>
              <w:t>IHS FELLOWSHIP AWARD 201</w:t>
            </w:r>
            <w:r w:rsidR="00401B65">
              <w:rPr>
                <w:rFonts w:ascii="Verdana" w:eastAsia="Verdana" w:hAnsi="Verdana" w:cs="Verdana"/>
                <w:b/>
                <w:bCs/>
                <w:color w:val="548DD4" w:themeColor="text2" w:themeTint="99"/>
              </w:rPr>
              <w:t>8</w:t>
            </w:r>
          </w:p>
          <w:p w14:paraId="556ADAD4" w14:textId="77777777" w:rsidR="001216F2" w:rsidRPr="00885EC0" w:rsidRDefault="001216F2">
            <w:pPr>
              <w:jc w:val="both"/>
              <w:rPr>
                <w:rFonts w:ascii="Verdana" w:eastAsia="Verdana" w:hAnsi="Verdana" w:cs="Verdana"/>
                <w:b/>
                <w:bCs/>
                <w:color w:val="548DD4" w:themeColor="text2" w:themeTint="99"/>
              </w:rPr>
            </w:pPr>
          </w:p>
          <w:p w14:paraId="7F59D1E6" w14:textId="77777777" w:rsidR="001216F2" w:rsidRPr="00885EC0" w:rsidRDefault="001216F2">
            <w:pPr>
              <w:rPr>
                <w:rFonts w:ascii="Verdana" w:eastAsia="Verdana" w:hAnsi="Verdana" w:cs="Verdana"/>
                <w:b/>
                <w:bCs/>
                <w:color w:val="548DD4" w:themeColor="text2" w:themeTint="99"/>
                <w:sz w:val="20"/>
                <w:szCs w:val="20"/>
              </w:rPr>
            </w:pPr>
            <w:r w:rsidRPr="00885EC0">
              <w:rPr>
                <w:rFonts w:ascii="Verdana" w:eastAsia="Verdana" w:hAnsi="Verdana" w:cs="Verdana"/>
                <w:b/>
                <w:bCs/>
                <w:color w:val="548DD4" w:themeColor="text2" w:themeTint="99"/>
                <w:sz w:val="20"/>
                <w:szCs w:val="20"/>
              </w:rPr>
              <w:t>INFORMATION AND APPLICATION FORM</w:t>
            </w:r>
          </w:p>
          <w:p w14:paraId="33D6716C" w14:textId="77777777" w:rsidR="001216F2" w:rsidRPr="00885EC0" w:rsidRDefault="001216F2">
            <w:pPr>
              <w:jc w:val="both"/>
              <w:rPr>
                <w:rFonts w:ascii="Verdana" w:eastAsia="Verdana" w:hAnsi="Verdana" w:cs="Verdana"/>
                <w:b/>
                <w:bCs/>
                <w:color w:val="0070C0"/>
                <w:sz w:val="20"/>
                <w:szCs w:val="20"/>
              </w:rPr>
            </w:pPr>
          </w:p>
        </w:tc>
      </w:tr>
    </w:tbl>
    <w:p w14:paraId="14C6CAB8" w14:textId="77777777" w:rsidR="00EB141A" w:rsidRDefault="00EB141A">
      <w:pPr>
        <w:pBdr>
          <w:bottom w:val="single" w:sz="12" w:space="0" w:color="808080"/>
        </w:pBdr>
        <w:jc w:val="both"/>
        <w:rPr>
          <w:rFonts w:ascii="Verdana" w:eastAsia="Verdana" w:hAnsi="Verdana" w:cs="Verdana"/>
          <w:b/>
          <w:bCs/>
          <w:color w:val="333399"/>
        </w:rPr>
      </w:pPr>
    </w:p>
    <w:p w14:paraId="295BB5A9" w14:textId="77777777" w:rsidR="001216F2" w:rsidRPr="00885EC0" w:rsidRDefault="001216F2">
      <w:pPr>
        <w:pBdr>
          <w:bottom w:val="single" w:sz="12" w:space="0" w:color="808080"/>
        </w:pBdr>
        <w:jc w:val="both"/>
        <w:rPr>
          <w:color w:val="548DD4" w:themeColor="text2" w:themeTint="99"/>
        </w:rPr>
      </w:pPr>
      <w:r w:rsidRPr="00885EC0">
        <w:rPr>
          <w:rFonts w:ascii="Verdana" w:eastAsia="Verdana" w:hAnsi="Verdana" w:cs="Verdana"/>
          <w:b/>
          <w:bCs/>
          <w:color w:val="548DD4" w:themeColor="text2" w:themeTint="99"/>
        </w:rPr>
        <w:t>Information for Applicants</w:t>
      </w:r>
    </w:p>
    <w:p w14:paraId="3E54CC71" w14:textId="77777777" w:rsidR="001216F2" w:rsidRDefault="001216F2">
      <w:pPr>
        <w:jc w:val="both"/>
        <w:rPr>
          <w:rFonts w:ascii="Verdana" w:eastAsia="Verdana" w:hAnsi="Verdana" w:cs="Verdana"/>
          <w:b/>
          <w:bCs/>
          <w:color w:val="333399"/>
        </w:rPr>
      </w:pPr>
    </w:p>
    <w:p w14:paraId="5633DFCB" w14:textId="462E40FE" w:rsidR="008678E8" w:rsidRPr="008678E8" w:rsidRDefault="001216F2" w:rsidP="008678E8">
      <w:pPr>
        <w:autoSpaceDE w:val="0"/>
        <w:autoSpaceDN w:val="0"/>
        <w:adjustRightInd w:val="0"/>
        <w:rPr>
          <w:rFonts w:ascii="Calibri" w:hAnsi="Calibri" w:cs="Calibri"/>
          <w:color w:val="auto"/>
          <w:sz w:val="20"/>
          <w:szCs w:val="20"/>
        </w:rPr>
      </w:pPr>
      <w:r w:rsidRPr="00752A34">
        <w:rPr>
          <w:rFonts w:ascii="Calibri" w:eastAsia="Calibri" w:hAnsi="Calibri" w:cs="Calibri"/>
          <w:sz w:val="20"/>
          <w:szCs w:val="20"/>
        </w:rPr>
        <w:t xml:space="preserve">The IHS fellowship award aims </w:t>
      </w:r>
      <w:r w:rsidR="00D43E10">
        <w:rPr>
          <w:rFonts w:ascii="Calibri" w:eastAsia="Calibri" w:hAnsi="Calibri" w:cs="Calibri"/>
          <w:sz w:val="20"/>
          <w:szCs w:val="20"/>
        </w:rPr>
        <w:t xml:space="preserve">to </w:t>
      </w:r>
      <w:r w:rsidR="007A6728">
        <w:rPr>
          <w:rFonts w:ascii="Calibri" w:eastAsia="Calibri" w:hAnsi="Calibri" w:cs="Calibri"/>
          <w:sz w:val="20"/>
          <w:szCs w:val="20"/>
        </w:rPr>
        <w:t xml:space="preserve">support innovative and impactful research from young investigators, promote the career of young investigators in the field of headache, </w:t>
      </w:r>
      <w:r w:rsidRPr="00752A34">
        <w:rPr>
          <w:rFonts w:ascii="Calibri" w:eastAsia="Calibri" w:hAnsi="Calibri" w:cs="Calibri"/>
          <w:sz w:val="20"/>
          <w:szCs w:val="20"/>
        </w:rPr>
        <w:t>and increase the knowledge base of headache disorders.</w:t>
      </w:r>
      <w:r w:rsidR="008678E8" w:rsidRPr="00752A34">
        <w:rPr>
          <w:rFonts w:ascii="Calibri" w:eastAsia="Calibri" w:hAnsi="Calibri" w:cs="Calibri"/>
          <w:sz w:val="20"/>
          <w:szCs w:val="20"/>
        </w:rPr>
        <w:t xml:space="preserve"> </w:t>
      </w:r>
      <w:r w:rsidR="008678E8" w:rsidRPr="00752A34">
        <w:rPr>
          <w:rFonts w:ascii="Calibri" w:eastAsia="Calibri" w:hAnsi="Calibri" w:cs="Calibri"/>
          <w:color w:val="auto"/>
          <w:sz w:val="20"/>
          <w:szCs w:val="20"/>
        </w:rPr>
        <w:t>A</w:t>
      </w:r>
      <w:r w:rsidR="008678E8" w:rsidRPr="00752A34">
        <w:rPr>
          <w:rFonts w:ascii="Calibri" w:hAnsi="Calibri" w:cs="Calibri"/>
          <w:color w:val="auto"/>
          <w:sz w:val="20"/>
          <w:szCs w:val="20"/>
        </w:rPr>
        <w:t xml:space="preserve">pplications for basic </w:t>
      </w:r>
      <w:r w:rsidR="00752A34">
        <w:rPr>
          <w:rFonts w:ascii="Calibri" w:hAnsi="Calibri" w:cs="Calibri"/>
          <w:color w:val="auto"/>
          <w:sz w:val="20"/>
          <w:szCs w:val="20"/>
        </w:rPr>
        <w:t xml:space="preserve">or clinical </w:t>
      </w:r>
      <w:r w:rsidR="008678E8" w:rsidRPr="00752A34">
        <w:rPr>
          <w:rFonts w:ascii="Calibri" w:hAnsi="Calibri" w:cs="Calibri"/>
          <w:color w:val="auto"/>
          <w:sz w:val="20"/>
          <w:szCs w:val="20"/>
        </w:rPr>
        <w:t>headache research</w:t>
      </w:r>
      <w:r w:rsidR="00752A34">
        <w:rPr>
          <w:rFonts w:ascii="Calibri" w:hAnsi="Calibri" w:cs="Calibri"/>
          <w:color w:val="auto"/>
          <w:sz w:val="20"/>
          <w:szCs w:val="20"/>
        </w:rPr>
        <w:t>,</w:t>
      </w:r>
      <w:r w:rsidR="008678E8" w:rsidRPr="00752A34">
        <w:rPr>
          <w:rFonts w:ascii="Calibri" w:hAnsi="Calibri" w:cs="Calibri"/>
          <w:color w:val="auto"/>
          <w:sz w:val="20"/>
          <w:szCs w:val="20"/>
        </w:rPr>
        <w:t xml:space="preserve"> or a combination of basic and clinical research</w:t>
      </w:r>
      <w:r w:rsidR="00752A34">
        <w:rPr>
          <w:rFonts w:ascii="Calibri" w:hAnsi="Calibri" w:cs="Calibri"/>
          <w:color w:val="auto"/>
          <w:sz w:val="20"/>
          <w:szCs w:val="20"/>
        </w:rPr>
        <w:t>,</w:t>
      </w:r>
      <w:r w:rsidR="008678E8" w:rsidRPr="00752A34">
        <w:rPr>
          <w:rFonts w:ascii="Calibri" w:hAnsi="Calibri" w:cs="Calibri"/>
          <w:color w:val="auto"/>
          <w:sz w:val="20"/>
          <w:szCs w:val="20"/>
        </w:rPr>
        <w:t xml:space="preserve"> will be considered.</w:t>
      </w:r>
    </w:p>
    <w:p w14:paraId="1F1D594C" w14:textId="77777777" w:rsidR="001216F2" w:rsidRPr="008678E8" w:rsidRDefault="001216F2">
      <w:pPr>
        <w:jc w:val="both"/>
        <w:rPr>
          <w:rFonts w:ascii="Calibri" w:eastAsia="Calibri" w:hAnsi="Calibri" w:cs="Calibri"/>
          <w:sz w:val="20"/>
          <w:szCs w:val="20"/>
        </w:rPr>
      </w:pPr>
    </w:p>
    <w:p w14:paraId="43F77753" w14:textId="4936D001" w:rsidR="001216F2" w:rsidRDefault="001216F2" w:rsidP="0044679E">
      <w:pPr>
        <w:rPr>
          <w:rFonts w:ascii="Calibri" w:eastAsia="Calibri" w:hAnsi="Calibri" w:cs="Calibri"/>
          <w:sz w:val="20"/>
          <w:szCs w:val="20"/>
        </w:rPr>
      </w:pPr>
      <w:r w:rsidRPr="008678E8">
        <w:rPr>
          <w:rFonts w:ascii="Calibri" w:eastAsia="Calibri" w:hAnsi="Calibri" w:cs="Calibri"/>
          <w:b/>
          <w:sz w:val="20"/>
          <w:szCs w:val="20"/>
        </w:rPr>
        <w:t>The deadline for applications is</w:t>
      </w:r>
      <w:r w:rsidR="00912C07">
        <w:rPr>
          <w:rFonts w:ascii="Calibri" w:eastAsia="Calibri" w:hAnsi="Calibri" w:cs="Calibri"/>
          <w:b/>
          <w:sz w:val="20"/>
          <w:szCs w:val="20"/>
        </w:rPr>
        <w:t xml:space="preserve"> </w:t>
      </w:r>
      <w:r w:rsidR="00401B65">
        <w:rPr>
          <w:rFonts w:ascii="Calibri" w:eastAsia="Calibri" w:hAnsi="Calibri" w:cs="Calibri"/>
          <w:b/>
          <w:sz w:val="20"/>
          <w:szCs w:val="20"/>
        </w:rPr>
        <w:t>20 April 2018</w:t>
      </w:r>
      <w:r w:rsidR="0044679E" w:rsidRPr="008678E8">
        <w:rPr>
          <w:rFonts w:ascii="Calibri" w:eastAsia="Calibri" w:hAnsi="Calibri" w:cs="Calibri"/>
          <w:sz w:val="20"/>
          <w:szCs w:val="20"/>
        </w:rPr>
        <w:t>;</w:t>
      </w:r>
      <w:r w:rsidRPr="008678E8">
        <w:rPr>
          <w:rFonts w:ascii="Calibri" w:eastAsia="Calibri" w:hAnsi="Calibri" w:cs="Calibri"/>
          <w:sz w:val="20"/>
          <w:szCs w:val="20"/>
        </w:rPr>
        <w:t xml:space="preserve"> applicants will be notified within 2 months of the deadline. The</w:t>
      </w:r>
      <w:r>
        <w:rPr>
          <w:rFonts w:ascii="Calibri" w:eastAsia="Calibri" w:hAnsi="Calibri" w:cs="Calibri"/>
          <w:sz w:val="20"/>
          <w:szCs w:val="20"/>
        </w:rPr>
        <w:t xml:space="preserve"> fellowship should commence within 6 months of acceptance. </w:t>
      </w:r>
    </w:p>
    <w:p w14:paraId="07A98645" w14:textId="77777777" w:rsidR="001216F2" w:rsidRDefault="001216F2">
      <w:pPr>
        <w:jc w:val="both"/>
        <w:rPr>
          <w:rFonts w:ascii="Calibri" w:eastAsia="Calibri" w:hAnsi="Calibri" w:cs="Calibri"/>
          <w:sz w:val="20"/>
          <w:szCs w:val="20"/>
        </w:rPr>
      </w:pPr>
    </w:p>
    <w:p w14:paraId="0D90B3C0" w14:textId="2919ADF5" w:rsidR="001216F2" w:rsidRDefault="001216F2">
      <w:pPr>
        <w:jc w:val="both"/>
        <w:rPr>
          <w:rFonts w:ascii="Calibri" w:eastAsia="Calibri" w:hAnsi="Calibri" w:cs="Calibri"/>
          <w:sz w:val="20"/>
          <w:szCs w:val="20"/>
        </w:rPr>
      </w:pPr>
      <w:r>
        <w:rPr>
          <w:rFonts w:ascii="Calibri" w:eastAsia="Calibri" w:hAnsi="Calibri" w:cs="Calibri"/>
          <w:sz w:val="20"/>
          <w:szCs w:val="20"/>
        </w:rPr>
        <w:t xml:space="preserve">Applications received by the IHS Administrative Office will be </w:t>
      </w:r>
      <w:r w:rsidR="007A6728">
        <w:rPr>
          <w:rFonts w:ascii="Calibri" w:eastAsia="Calibri" w:hAnsi="Calibri" w:cs="Calibri"/>
          <w:sz w:val="20"/>
          <w:szCs w:val="20"/>
        </w:rPr>
        <w:t xml:space="preserve">evaluated </w:t>
      </w:r>
      <w:r>
        <w:rPr>
          <w:rFonts w:ascii="Calibri" w:eastAsia="Calibri" w:hAnsi="Calibri" w:cs="Calibri"/>
          <w:sz w:val="20"/>
          <w:szCs w:val="20"/>
        </w:rPr>
        <w:t xml:space="preserve">to ensure they fulfil all the required eligibility criteria. Incomplete or incorrect applications will not be considered further. Complete and </w:t>
      </w:r>
      <w:r w:rsidR="007A6728">
        <w:rPr>
          <w:rFonts w:ascii="Calibri" w:eastAsia="Calibri" w:hAnsi="Calibri" w:cs="Calibri"/>
          <w:sz w:val="20"/>
          <w:szCs w:val="20"/>
        </w:rPr>
        <w:t xml:space="preserve">accurate </w:t>
      </w:r>
      <w:r>
        <w:rPr>
          <w:rFonts w:ascii="Calibri" w:eastAsia="Calibri" w:hAnsi="Calibri" w:cs="Calibri"/>
          <w:sz w:val="20"/>
          <w:szCs w:val="20"/>
        </w:rPr>
        <w:t>applications will be submitted for evaluation to the IHS Fellowship Review Committee. Applicants will be informed of a definitive decision by email</w:t>
      </w:r>
      <w:r w:rsidR="004A37AF">
        <w:rPr>
          <w:rFonts w:ascii="Calibri" w:eastAsia="Calibri" w:hAnsi="Calibri" w:cs="Calibri"/>
          <w:sz w:val="20"/>
          <w:szCs w:val="20"/>
        </w:rPr>
        <w:t xml:space="preserve"> as soon as practical.</w:t>
      </w:r>
      <w:r>
        <w:rPr>
          <w:rFonts w:ascii="Calibri" w:eastAsia="Calibri" w:hAnsi="Calibri" w:cs="Calibri"/>
          <w:sz w:val="20"/>
          <w:szCs w:val="20"/>
        </w:rPr>
        <w:t xml:space="preserve"> </w:t>
      </w:r>
    </w:p>
    <w:p w14:paraId="034C8673" w14:textId="77777777" w:rsidR="001216F2" w:rsidRDefault="001216F2">
      <w:pPr>
        <w:jc w:val="both"/>
        <w:rPr>
          <w:rFonts w:ascii="Calibri" w:eastAsia="Calibri" w:hAnsi="Calibri" w:cs="Calibri"/>
          <w:sz w:val="20"/>
          <w:szCs w:val="20"/>
        </w:rPr>
      </w:pPr>
    </w:p>
    <w:p w14:paraId="29CE9803" w14:textId="00D5A00E"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Length of tenure: </w:t>
      </w:r>
      <w:r w:rsidR="003F0E95" w:rsidRPr="003F0E95">
        <w:rPr>
          <w:rFonts w:ascii="Calibri" w:eastAsia="Calibri" w:hAnsi="Calibri" w:cs="Calibri"/>
          <w:bCs/>
          <w:color w:val="auto"/>
          <w:sz w:val="20"/>
          <w:szCs w:val="20"/>
        </w:rPr>
        <w:t>F</w:t>
      </w:r>
      <w:r>
        <w:rPr>
          <w:rFonts w:ascii="Calibri" w:eastAsia="Calibri" w:hAnsi="Calibri" w:cs="Calibri"/>
          <w:sz w:val="20"/>
          <w:szCs w:val="20"/>
        </w:rPr>
        <w:t>unding is provided for 1</w:t>
      </w:r>
      <w:r w:rsidR="00885EC0">
        <w:rPr>
          <w:rFonts w:ascii="Calibri" w:eastAsia="Calibri" w:hAnsi="Calibri" w:cs="Calibri"/>
          <w:sz w:val="20"/>
          <w:szCs w:val="20"/>
        </w:rPr>
        <w:t>-</w:t>
      </w:r>
      <w:r>
        <w:rPr>
          <w:rFonts w:ascii="Calibri" w:eastAsia="Calibri" w:hAnsi="Calibri" w:cs="Calibri"/>
          <w:sz w:val="20"/>
          <w:szCs w:val="20"/>
        </w:rPr>
        <w:t xml:space="preserve"> </w:t>
      </w:r>
      <w:r w:rsidR="001B6EBB">
        <w:rPr>
          <w:rFonts w:ascii="Calibri" w:eastAsia="Calibri" w:hAnsi="Calibri" w:cs="Calibri"/>
          <w:sz w:val="20"/>
          <w:szCs w:val="20"/>
        </w:rPr>
        <w:t>and 2-year fellowships</w:t>
      </w:r>
    </w:p>
    <w:p w14:paraId="24652491" w14:textId="77777777" w:rsidR="00945360" w:rsidRPr="00945360" w:rsidRDefault="00945360">
      <w:pPr>
        <w:jc w:val="both"/>
        <w:rPr>
          <w:rFonts w:ascii="Calibri" w:eastAsia="Calibri" w:hAnsi="Calibri" w:cs="Calibri"/>
          <w:b/>
          <w:bCs/>
          <w:color w:val="auto"/>
          <w:sz w:val="20"/>
          <w:szCs w:val="20"/>
        </w:rPr>
      </w:pPr>
    </w:p>
    <w:p w14:paraId="5738A01F" w14:textId="2A471C26"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Value: </w:t>
      </w:r>
      <w:r>
        <w:rPr>
          <w:rFonts w:ascii="Calibri" w:eastAsia="Calibri" w:hAnsi="Calibri" w:cs="Calibri"/>
          <w:sz w:val="20"/>
          <w:szCs w:val="20"/>
        </w:rPr>
        <w:t xml:space="preserve">The award is designed to provide funding to cover the fellow’s salary costs based on the local economic context of where the fellowship is taking place. The maximum amount of the total yearly grant is GBP 50,000 (12 months). </w:t>
      </w:r>
    </w:p>
    <w:p w14:paraId="3263B01C" w14:textId="77777777" w:rsidR="001216F2" w:rsidRDefault="001216F2">
      <w:pPr>
        <w:jc w:val="both"/>
        <w:rPr>
          <w:rFonts w:ascii="Calibri" w:eastAsia="Calibri" w:hAnsi="Calibri" w:cs="Calibri"/>
          <w:sz w:val="20"/>
          <w:szCs w:val="20"/>
        </w:rPr>
      </w:pPr>
    </w:p>
    <w:p w14:paraId="3567FCC3" w14:textId="33A1A76B" w:rsidR="001216F2" w:rsidRDefault="001216F2">
      <w:pPr>
        <w:jc w:val="both"/>
        <w:rPr>
          <w:rFonts w:ascii="Calibri" w:eastAsia="Calibri" w:hAnsi="Calibri" w:cs="Calibri"/>
          <w:sz w:val="20"/>
          <w:szCs w:val="20"/>
        </w:rPr>
      </w:pPr>
      <w:r>
        <w:rPr>
          <w:rFonts w:ascii="Calibri" w:eastAsia="Calibri" w:hAnsi="Calibri" w:cs="Calibri"/>
          <w:sz w:val="20"/>
          <w:szCs w:val="20"/>
        </w:rPr>
        <w:t xml:space="preserve">Awards are to be received by the </w:t>
      </w:r>
      <w:r w:rsidR="00EB6DE8">
        <w:rPr>
          <w:rFonts w:ascii="Calibri" w:eastAsia="Calibri" w:hAnsi="Calibri" w:cs="Calibri"/>
          <w:sz w:val="20"/>
          <w:szCs w:val="20"/>
        </w:rPr>
        <w:t>host institution – no administrative expenses should be deducted from the grant award.</w:t>
      </w:r>
      <w:r w:rsidR="008862EE">
        <w:rPr>
          <w:rFonts w:ascii="Calibri" w:eastAsia="Calibri" w:hAnsi="Calibri" w:cs="Calibri"/>
          <w:sz w:val="20"/>
          <w:szCs w:val="20"/>
        </w:rPr>
        <w:t xml:space="preserve"> In exceptional circumstances (such as in the case that the host institutions will withhold administrative expenses) awards may be paid directly to the fellow in portions depending on progress reports approved by the </w:t>
      </w:r>
      <w:r w:rsidR="00AF5EF7">
        <w:rPr>
          <w:rFonts w:ascii="Calibri" w:eastAsia="Calibri" w:hAnsi="Calibri" w:cs="Calibri"/>
          <w:sz w:val="20"/>
          <w:szCs w:val="20"/>
        </w:rPr>
        <w:t>mentor</w:t>
      </w:r>
      <w:r w:rsidR="003620EF">
        <w:rPr>
          <w:rFonts w:ascii="Calibri" w:eastAsia="Calibri" w:hAnsi="Calibri" w:cs="Calibri"/>
          <w:sz w:val="20"/>
          <w:szCs w:val="20"/>
        </w:rPr>
        <w:t>.</w:t>
      </w:r>
    </w:p>
    <w:p w14:paraId="71588F77" w14:textId="77777777" w:rsidR="001216F2" w:rsidRDefault="001216F2">
      <w:pPr>
        <w:jc w:val="both"/>
        <w:rPr>
          <w:rFonts w:ascii="Calibri" w:eastAsia="Calibri" w:hAnsi="Calibri" w:cs="Calibri"/>
          <w:sz w:val="20"/>
          <w:szCs w:val="20"/>
        </w:rPr>
      </w:pPr>
    </w:p>
    <w:p w14:paraId="6D84C522"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Funding transparency: </w:t>
      </w:r>
      <w:r>
        <w:rPr>
          <w:rFonts w:ascii="Calibri" w:eastAsia="Calibri" w:hAnsi="Calibri" w:cs="Calibri"/>
          <w:sz w:val="20"/>
          <w:szCs w:val="20"/>
        </w:rPr>
        <w:t>The</w:t>
      </w:r>
      <w:r>
        <w:rPr>
          <w:rFonts w:ascii="Calibri" w:eastAsia="Calibri" w:hAnsi="Calibri" w:cs="Calibri"/>
          <w:color w:val="FF0000"/>
          <w:sz w:val="20"/>
          <w:szCs w:val="20"/>
        </w:rPr>
        <w:t xml:space="preserve"> </w:t>
      </w:r>
      <w:r>
        <w:rPr>
          <w:rFonts w:ascii="Calibri" w:eastAsia="Calibri" w:hAnsi="Calibri" w:cs="Calibri"/>
          <w:sz w:val="20"/>
          <w:szCs w:val="20"/>
        </w:rPr>
        <w:t>applicant must declare in advance to IHS if he/she will benefit from any other source of financing to complete the fellowship.</w:t>
      </w:r>
    </w:p>
    <w:p w14:paraId="198BA1C4" w14:textId="77777777" w:rsidR="001216F2" w:rsidRDefault="001216F2">
      <w:pPr>
        <w:jc w:val="both"/>
        <w:rPr>
          <w:rFonts w:ascii="Calibri" w:eastAsia="Calibri" w:hAnsi="Calibri" w:cs="Calibri"/>
          <w:sz w:val="20"/>
          <w:szCs w:val="20"/>
        </w:rPr>
      </w:pPr>
    </w:p>
    <w:p w14:paraId="1CC98BC9"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Essential criteria: </w:t>
      </w:r>
      <w:r>
        <w:rPr>
          <w:rFonts w:ascii="Calibri" w:eastAsia="Calibri" w:hAnsi="Calibri" w:cs="Calibri"/>
          <w:sz w:val="20"/>
          <w:szCs w:val="20"/>
        </w:rPr>
        <w:t>Applicants must meet the following criteria to be considered for a fellowship award:</w:t>
      </w:r>
    </w:p>
    <w:p w14:paraId="7B045E9B" w14:textId="77777777" w:rsidR="001216F2" w:rsidRDefault="001216F2">
      <w:pPr>
        <w:jc w:val="both"/>
        <w:rPr>
          <w:rFonts w:ascii="Calibri" w:eastAsia="Calibri" w:hAnsi="Calibri" w:cs="Calibri"/>
          <w:sz w:val="20"/>
          <w:szCs w:val="20"/>
        </w:rPr>
      </w:pPr>
    </w:p>
    <w:p w14:paraId="71AE502D"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The applicant and mentor must be members of IHS </w:t>
      </w:r>
    </w:p>
    <w:p w14:paraId="4746AF88" w14:textId="77777777" w:rsidR="004A37AF" w:rsidRPr="004A37AF" w:rsidRDefault="001216F2" w:rsidP="004A37AF">
      <w:pPr>
        <w:numPr>
          <w:ilvl w:val="0"/>
          <w:numId w:val="6"/>
        </w:numPr>
        <w:tabs>
          <w:tab w:val="num" w:pos="360"/>
        </w:tabs>
        <w:ind w:left="426"/>
        <w:jc w:val="both"/>
        <w:rPr>
          <w:rFonts w:asciiTheme="minorHAnsi" w:hAnsiTheme="minorHAnsi"/>
          <w:color w:val="auto"/>
          <w:sz w:val="20"/>
          <w:szCs w:val="20"/>
        </w:rPr>
      </w:pPr>
      <w:r w:rsidRPr="004A37AF">
        <w:rPr>
          <w:rFonts w:asciiTheme="minorHAnsi" w:eastAsia="Calibri" w:hAnsiTheme="minorHAnsi" w:cs="Calibri"/>
          <w:sz w:val="20"/>
          <w:szCs w:val="20"/>
        </w:rPr>
        <w:t>The applicant and mentor must be professionally involved in the treatment, research or management of headache disorders</w:t>
      </w:r>
    </w:p>
    <w:p w14:paraId="7DC8BE82" w14:textId="77777777" w:rsidR="00A84EC5" w:rsidRPr="004A37AF" w:rsidRDefault="00EB6DE8" w:rsidP="00A84EC5">
      <w:pPr>
        <w:numPr>
          <w:ilvl w:val="0"/>
          <w:numId w:val="1"/>
        </w:numPr>
        <w:tabs>
          <w:tab w:val="num" w:pos="360"/>
        </w:tabs>
        <w:ind w:hanging="360"/>
        <w:jc w:val="both"/>
        <w:rPr>
          <w:rFonts w:asciiTheme="minorHAnsi" w:hAnsiTheme="minorHAnsi" w:cstheme="minorHAnsi"/>
          <w:color w:val="auto"/>
          <w:sz w:val="20"/>
          <w:szCs w:val="20"/>
        </w:rPr>
      </w:pPr>
      <w:r>
        <w:rPr>
          <w:rFonts w:asciiTheme="minorHAnsi" w:hAnsiTheme="minorHAnsi"/>
          <w:color w:val="auto"/>
          <w:sz w:val="20"/>
          <w:szCs w:val="20"/>
        </w:rPr>
        <w:t>The applicant should be within 7</w:t>
      </w:r>
      <w:r w:rsidR="004A37AF" w:rsidRPr="004A37AF">
        <w:rPr>
          <w:rFonts w:asciiTheme="minorHAnsi" w:hAnsiTheme="minorHAnsi"/>
          <w:color w:val="auto"/>
          <w:sz w:val="20"/>
          <w:szCs w:val="20"/>
        </w:rPr>
        <w:t xml:space="preserve"> years of completing training (MD, PhD, specialty training, whatever was last) not including non-professional periods</w:t>
      </w:r>
    </w:p>
    <w:p w14:paraId="194173B8" w14:textId="77777777" w:rsidR="001216F2" w:rsidRPr="004A37AF" w:rsidRDefault="001216F2">
      <w:pPr>
        <w:numPr>
          <w:ilvl w:val="0"/>
          <w:numId w:val="1"/>
        </w:numPr>
        <w:tabs>
          <w:tab w:val="num" w:pos="360"/>
        </w:tabs>
        <w:ind w:hanging="360"/>
        <w:jc w:val="both"/>
        <w:rPr>
          <w:rFonts w:asciiTheme="minorHAnsi" w:eastAsia="Calibri" w:hAnsiTheme="minorHAnsi" w:cs="Calibri"/>
          <w:color w:val="auto"/>
          <w:sz w:val="20"/>
          <w:szCs w:val="20"/>
        </w:rPr>
      </w:pPr>
      <w:r w:rsidRPr="004A37AF">
        <w:rPr>
          <w:rFonts w:asciiTheme="minorHAnsi" w:eastAsia="Calibri" w:hAnsiTheme="minorHAnsi" w:cs="Calibri"/>
          <w:color w:val="auto"/>
          <w:sz w:val="20"/>
          <w:szCs w:val="20"/>
        </w:rPr>
        <w:t>The applicant should not have previously received an IHS fellowship award</w:t>
      </w:r>
    </w:p>
    <w:p w14:paraId="7F01224C" w14:textId="406C0B5D" w:rsidR="001216F2" w:rsidRPr="001951BF" w:rsidRDefault="00B27EA1">
      <w:pPr>
        <w:numPr>
          <w:ilvl w:val="0"/>
          <w:numId w:val="1"/>
        </w:numPr>
        <w:tabs>
          <w:tab w:val="num" w:pos="360"/>
        </w:tabs>
        <w:ind w:hanging="360"/>
        <w:jc w:val="both"/>
        <w:rPr>
          <w:rFonts w:asciiTheme="minorHAnsi" w:eastAsia="Calibri" w:hAnsiTheme="minorHAnsi" w:cs="Calibri"/>
          <w:color w:val="auto"/>
          <w:sz w:val="20"/>
          <w:szCs w:val="20"/>
        </w:rPr>
      </w:pPr>
      <w:r w:rsidRPr="00B27EA1">
        <w:rPr>
          <w:rFonts w:asciiTheme="minorHAnsi" w:eastAsia="Calibri" w:hAnsiTheme="minorHAnsi" w:cs="Calibri"/>
          <w:color w:val="auto"/>
          <w:sz w:val="20"/>
          <w:szCs w:val="20"/>
        </w:rPr>
        <w:lastRenderedPageBreak/>
        <w:t xml:space="preserve">The </w:t>
      </w:r>
      <w:r w:rsidR="001216F2" w:rsidRPr="00B27EA1">
        <w:rPr>
          <w:rFonts w:asciiTheme="minorHAnsi" w:eastAsia="Calibri" w:hAnsiTheme="minorHAnsi" w:cs="Calibri"/>
          <w:color w:val="auto"/>
          <w:sz w:val="20"/>
          <w:szCs w:val="20"/>
        </w:rPr>
        <w:t xml:space="preserve">hosting institution must be different from the home institution </w:t>
      </w:r>
      <w:r w:rsidR="001216F2" w:rsidRPr="001951BF">
        <w:rPr>
          <w:rFonts w:asciiTheme="minorHAnsi" w:eastAsia="Calibri" w:hAnsiTheme="minorHAnsi" w:cs="Calibri"/>
          <w:color w:val="auto"/>
          <w:sz w:val="20"/>
          <w:szCs w:val="20"/>
        </w:rPr>
        <w:t>and preferably</w:t>
      </w:r>
      <w:r w:rsidR="008862EE" w:rsidRPr="001951BF">
        <w:rPr>
          <w:rFonts w:asciiTheme="minorHAnsi" w:eastAsia="Calibri" w:hAnsiTheme="minorHAnsi" w:cs="Calibri"/>
          <w:color w:val="auto"/>
          <w:sz w:val="20"/>
          <w:szCs w:val="20"/>
        </w:rPr>
        <w:t>, but not necessarily,</w:t>
      </w:r>
      <w:r w:rsidR="001216F2" w:rsidRPr="001951BF">
        <w:rPr>
          <w:rFonts w:asciiTheme="minorHAnsi" w:eastAsia="Calibri" w:hAnsiTheme="minorHAnsi" w:cs="Calibri"/>
          <w:color w:val="auto"/>
          <w:sz w:val="20"/>
          <w:szCs w:val="20"/>
        </w:rPr>
        <w:t xml:space="preserve"> in another country</w:t>
      </w:r>
      <w:r w:rsidRPr="00B27EA1">
        <w:rPr>
          <w:rFonts w:asciiTheme="minorHAnsi" w:eastAsia="Calibri" w:hAnsiTheme="minorHAnsi" w:cs="Calibri"/>
          <w:color w:val="auto"/>
          <w:sz w:val="20"/>
          <w:szCs w:val="20"/>
        </w:rPr>
        <w:t xml:space="preserve">. </w:t>
      </w:r>
    </w:p>
    <w:p w14:paraId="698DB03F" w14:textId="63A4D306" w:rsidR="001216F2" w:rsidRPr="00885EC0" w:rsidRDefault="001216F2">
      <w:pPr>
        <w:numPr>
          <w:ilvl w:val="0"/>
          <w:numId w:val="1"/>
        </w:numPr>
        <w:tabs>
          <w:tab w:val="num" w:pos="360"/>
        </w:tabs>
        <w:ind w:hanging="360"/>
        <w:jc w:val="both"/>
        <w:rPr>
          <w:rFonts w:ascii="Calibri" w:eastAsia="Calibri" w:hAnsi="Calibri" w:cs="Calibri"/>
          <w:sz w:val="20"/>
          <w:szCs w:val="20"/>
        </w:rPr>
      </w:pPr>
      <w:r w:rsidRPr="00885EC0">
        <w:rPr>
          <w:rFonts w:ascii="Calibri" w:eastAsia="Calibri" w:hAnsi="Calibri" w:cs="Calibri"/>
          <w:color w:val="auto"/>
          <w:sz w:val="20"/>
          <w:szCs w:val="20"/>
        </w:rPr>
        <w:t xml:space="preserve">The applicant should not currently be working with the future mentor. In special cases applications on this </w:t>
      </w:r>
      <w:r w:rsidRPr="00885EC0">
        <w:rPr>
          <w:rFonts w:ascii="Calibri" w:eastAsia="Calibri" w:hAnsi="Calibri" w:cs="Calibri"/>
          <w:sz w:val="20"/>
          <w:szCs w:val="20"/>
        </w:rPr>
        <w:t>basis will be accepted if the current working period has been for less than 12 months</w:t>
      </w:r>
    </w:p>
    <w:p w14:paraId="7BAF5DCA" w14:textId="04CA75CB"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No geographical restriction on the host institution shall be applied</w:t>
      </w:r>
    </w:p>
    <w:p w14:paraId="11AE06B9" w14:textId="0DE8BA11" w:rsidR="004A37AF" w:rsidRDefault="004A37AF">
      <w:pPr>
        <w:rPr>
          <w:rFonts w:ascii="Calibri" w:eastAsia="Calibri" w:hAnsi="Calibri" w:cs="Calibri"/>
          <w:sz w:val="20"/>
          <w:szCs w:val="20"/>
        </w:rPr>
      </w:pPr>
    </w:p>
    <w:p w14:paraId="5C448FE4"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Application: </w:t>
      </w:r>
      <w:r>
        <w:rPr>
          <w:rFonts w:ascii="Calibri" w:eastAsia="Calibri" w:hAnsi="Calibri" w:cs="Calibri"/>
          <w:sz w:val="20"/>
          <w:szCs w:val="20"/>
        </w:rPr>
        <w:t>Each application must include:</w:t>
      </w:r>
    </w:p>
    <w:p w14:paraId="4D510FDE" w14:textId="77777777" w:rsidR="001216F2" w:rsidRDefault="001216F2">
      <w:pPr>
        <w:jc w:val="both"/>
        <w:rPr>
          <w:rFonts w:ascii="Calibri" w:eastAsia="Calibri" w:hAnsi="Calibri" w:cs="Calibri"/>
          <w:sz w:val="20"/>
          <w:szCs w:val="20"/>
        </w:rPr>
      </w:pPr>
    </w:p>
    <w:p w14:paraId="39DAA305"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Updated </w:t>
      </w:r>
      <w:r w:rsidRPr="00321980">
        <w:rPr>
          <w:rFonts w:ascii="Calibri" w:eastAsia="Calibri" w:hAnsi="Calibri" w:cs="Calibri"/>
          <w:i/>
          <w:sz w:val="20"/>
          <w:szCs w:val="20"/>
        </w:rPr>
        <w:t>c</w:t>
      </w:r>
      <w:r>
        <w:rPr>
          <w:rFonts w:ascii="Calibri" w:eastAsia="Calibri" w:hAnsi="Calibri" w:cs="Calibri"/>
          <w:i/>
          <w:iCs/>
          <w:sz w:val="20"/>
          <w:szCs w:val="20"/>
        </w:rPr>
        <w:t xml:space="preserve">urriculum vitae </w:t>
      </w:r>
      <w:r>
        <w:rPr>
          <w:rFonts w:ascii="Calibri" w:eastAsia="Calibri" w:hAnsi="Calibri" w:cs="Calibri"/>
          <w:sz w:val="20"/>
          <w:szCs w:val="20"/>
        </w:rPr>
        <w:t>of the applicant (to include personal data, qualifications, language ability, academic training, clinical experience, research experience, honours achieved, full bibliography and any other material thought to be appropriate)</w:t>
      </w:r>
    </w:p>
    <w:p w14:paraId="13ACDBD3" w14:textId="79C7C72A" w:rsidR="001216F2" w:rsidRDefault="001951BF">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F</w:t>
      </w:r>
      <w:r w:rsidR="001216F2">
        <w:rPr>
          <w:rFonts w:ascii="Calibri" w:eastAsia="Calibri" w:hAnsi="Calibri" w:cs="Calibri"/>
          <w:sz w:val="20"/>
          <w:szCs w:val="20"/>
        </w:rPr>
        <w:t xml:space="preserve">ellowship proposal following the template in the Aims and plan section </w:t>
      </w:r>
    </w:p>
    <w:p w14:paraId="6979DB6E"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Two reference letters (other than the fellowship mentor)</w:t>
      </w:r>
    </w:p>
    <w:p w14:paraId="02E40A7E"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Updated </w:t>
      </w:r>
      <w:r w:rsidR="00912C07" w:rsidRPr="00912C07">
        <w:rPr>
          <w:rFonts w:ascii="Calibri" w:eastAsia="Calibri" w:hAnsi="Calibri" w:cs="Calibri"/>
          <w:sz w:val="20"/>
          <w:szCs w:val="20"/>
          <w:u w:val="single"/>
        </w:rPr>
        <w:t>short</w:t>
      </w:r>
      <w:r w:rsidR="00912C07">
        <w:rPr>
          <w:rFonts w:ascii="Calibri" w:eastAsia="Calibri" w:hAnsi="Calibri" w:cs="Calibri"/>
          <w:sz w:val="20"/>
          <w:szCs w:val="20"/>
        </w:rPr>
        <w:t xml:space="preserve"> </w:t>
      </w:r>
      <w:r>
        <w:rPr>
          <w:rFonts w:ascii="Calibri" w:eastAsia="Calibri" w:hAnsi="Calibri" w:cs="Calibri"/>
          <w:sz w:val="20"/>
          <w:szCs w:val="20"/>
        </w:rPr>
        <w:t>c</w:t>
      </w:r>
      <w:r>
        <w:rPr>
          <w:rFonts w:ascii="Calibri" w:eastAsia="Calibri" w:hAnsi="Calibri" w:cs="Calibri"/>
          <w:i/>
          <w:iCs/>
          <w:sz w:val="20"/>
          <w:szCs w:val="20"/>
        </w:rPr>
        <w:t xml:space="preserve">urriculum vitae </w:t>
      </w:r>
      <w:r>
        <w:rPr>
          <w:rFonts w:ascii="Calibri" w:eastAsia="Calibri" w:hAnsi="Calibri" w:cs="Calibri"/>
          <w:sz w:val="20"/>
          <w:szCs w:val="20"/>
        </w:rPr>
        <w:t>of the fellowship mentor</w:t>
      </w:r>
    </w:p>
    <w:p w14:paraId="01733D19" w14:textId="77777777" w:rsidR="001216F2" w:rsidRDefault="001216F2">
      <w:pPr>
        <w:numPr>
          <w:ilvl w:val="0"/>
          <w:numId w:val="1"/>
        </w:numPr>
        <w:tabs>
          <w:tab w:val="num" w:pos="360"/>
        </w:tabs>
        <w:ind w:hanging="360"/>
        <w:jc w:val="both"/>
        <w:rPr>
          <w:rFonts w:ascii="Calibri" w:eastAsia="Calibri" w:hAnsi="Calibri" w:cs="Calibri"/>
          <w:sz w:val="20"/>
          <w:szCs w:val="20"/>
        </w:rPr>
      </w:pPr>
      <w:r>
        <w:rPr>
          <w:rFonts w:ascii="Calibri" w:eastAsia="Calibri" w:hAnsi="Calibri" w:cs="Calibri"/>
          <w:sz w:val="20"/>
          <w:szCs w:val="20"/>
        </w:rPr>
        <w:t xml:space="preserve">Confirmation letter of support and acceptance from the host institution or fellowship mentor (to include </w:t>
      </w:r>
      <w:r w:rsidR="00174365">
        <w:rPr>
          <w:rFonts w:ascii="Calibri" w:eastAsia="Calibri" w:hAnsi="Calibri" w:cs="Calibri"/>
          <w:sz w:val="20"/>
          <w:szCs w:val="20"/>
        </w:rPr>
        <w:t xml:space="preserve">where appropriate </w:t>
      </w:r>
      <w:r>
        <w:rPr>
          <w:rFonts w:ascii="Calibri" w:eastAsia="Calibri" w:hAnsi="Calibri" w:cs="Calibri"/>
          <w:sz w:val="20"/>
          <w:szCs w:val="20"/>
        </w:rPr>
        <w:t>a description of the clinical programme, hours of work, type of work, time in the office/hospital, level of patient care).</w:t>
      </w:r>
    </w:p>
    <w:p w14:paraId="3CFB99D6" w14:textId="77777777" w:rsidR="001216F2" w:rsidRDefault="001216F2">
      <w:pPr>
        <w:jc w:val="both"/>
        <w:rPr>
          <w:rFonts w:ascii="Calibri" w:eastAsia="Calibri" w:hAnsi="Calibri" w:cs="Calibri"/>
          <w:sz w:val="20"/>
          <w:szCs w:val="20"/>
        </w:rPr>
      </w:pPr>
    </w:p>
    <w:p w14:paraId="1B498898"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Host organisation: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The host organisation must ensure that the award holder is made aware of his/her responsibilities during the fellowship. Failure to comply with these conditions may lead to termination of the award and the society reserves the right to recover the fund in part or fully.</w:t>
      </w:r>
    </w:p>
    <w:p w14:paraId="6F09FE7E" w14:textId="77777777" w:rsidR="001216F2" w:rsidRDefault="001216F2">
      <w:pPr>
        <w:jc w:val="both"/>
        <w:rPr>
          <w:rFonts w:ascii="Calibri" w:eastAsia="Calibri" w:hAnsi="Calibri" w:cs="Calibri"/>
          <w:sz w:val="20"/>
          <w:szCs w:val="20"/>
        </w:rPr>
      </w:pPr>
    </w:p>
    <w:p w14:paraId="6D75085B"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Data protection: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To meet the society’s obligations for member’s accountability, some details of Awards will be made available on the society’s website, reports, documents or mailing lists.</w:t>
      </w:r>
    </w:p>
    <w:p w14:paraId="3DCE6A25" w14:textId="77777777" w:rsidR="001216F2" w:rsidRDefault="001216F2">
      <w:pPr>
        <w:jc w:val="both"/>
        <w:rPr>
          <w:rFonts w:ascii="Calibri" w:eastAsia="Calibri" w:hAnsi="Calibri" w:cs="Calibri"/>
          <w:sz w:val="20"/>
          <w:szCs w:val="20"/>
        </w:rPr>
      </w:pPr>
    </w:p>
    <w:p w14:paraId="32CAD440"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Protection of any intellectual property will be fully respected. Nevertheless, and with the consent of the award holder, the society may share the findings from the research fellowship with its members via its website or owned publications.</w:t>
      </w:r>
    </w:p>
    <w:p w14:paraId="2A3D67AE" w14:textId="77777777" w:rsidR="001216F2" w:rsidRDefault="001216F2">
      <w:pPr>
        <w:ind w:left="853"/>
        <w:jc w:val="both"/>
        <w:rPr>
          <w:rFonts w:ascii="Calibri" w:eastAsia="Calibri" w:hAnsi="Calibri" w:cs="Calibri"/>
          <w:sz w:val="20"/>
          <w:szCs w:val="20"/>
        </w:rPr>
      </w:pPr>
    </w:p>
    <w:p w14:paraId="10BF3C2E" w14:textId="3D4989F5"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Reporting: </w:t>
      </w:r>
      <w:r>
        <w:rPr>
          <w:rFonts w:ascii="Calibri" w:eastAsia="Calibri" w:hAnsi="Calibri" w:cs="Calibri"/>
          <w:sz w:val="20"/>
          <w:szCs w:val="20"/>
        </w:rPr>
        <w:t>The award holder must submit a</w:t>
      </w:r>
      <w:r w:rsidR="00F81335">
        <w:rPr>
          <w:rFonts w:ascii="Calibri" w:eastAsia="Calibri" w:hAnsi="Calibri" w:cs="Calibri"/>
          <w:sz w:val="20"/>
          <w:szCs w:val="20"/>
        </w:rPr>
        <w:t>n</w:t>
      </w:r>
      <w:r>
        <w:rPr>
          <w:rFonts w:ascii="Calibri" w:eastAsia="Calibri" w:hAnsi="Calibri" w:cs="Calibri"/>
          <w:sz w:val="20"/>
          <w:szCs w:val="20"/>
        </w:rPr>
        <w:t xml:space="preserve"> </w:t>
      </w:r>
      <w:r w:rsidR="00F81335">
        <w:rPr>
          <w:rFonts w:ascii="Calibri" w:eastAsia="Calibri" w:hAnsi="Calibri" w:cs="Calibri"/>
          <w:sz w:val="20"/>
          <w:szCs w:val="20"/>
        </w:rPr>
        <w:t>interim report on the completion of the first half of the fellowship</w:t>
      </w:r>
      <w:r w:rsidR="00321980">
        <w:rPr>
          <w:rFonts w:ascii="Calibri" w:eastAsia="Calibri" w:hAnsi="Calibri" w:cs="Calibri"/>
          <w:sz w:val="20"/>
          <w:szCs w:val="20"/>
        </w:rPr>
        <w:t>,</w:t>
      </w:r>
      <w:r w:rsidR="00F81335">
        <w:rPr>
          <w:rFonts w:ascii="Calibri" w:eastAsia="Calibri" w:hAnsi="Calibri" w:cs="Calibri"/>
          <w:sz w:val="20"/>
          <w:szCs w:val="20"/>
        </w:rPr>
        <w:t xml:space="preserve"> and a </w:t>
      </w:r>
      <w:r>
        <w:rPr>
          <w:rFonts w:ascii="Calibri" w:eastAsia="Calibri" w:hAnsi="Calibri" w:cs="Calibri"/>
          <w:sz w:val="20"/>
          <w:szCs w:val="20"/>
        </w:rPr>
        <w:t xml:space="preserve">final report within </w:t>
      </w:r>
      <w:r w:rsidR="003C37A9">
        <w:rPr>
          <w:rFonts w:ascii="Calibri" w:eastAsia="Calibri" w:hAnsi="Calibri" w:cs="Calibri"/>
          <w:sz w:val="20"/>
          <w:szCs w:val="20"/>
        </w:rPr>
        <w:t xml:space="preserve">6 </w:t>
      </w:r>
      <w:r>
        <w:rPr>
          <w:rFonts w:ascii="Calibri" w:eastAsia="Calibri" w:hAnsi="Calibri" w:cs="Calibri"/>
          <w:sz w:val="20"/>
          <w:szCs w:val="20"/>
        </w:rPr>
        <w:t>months following the end of the fellowship period. All reports must be signed and approved by the mentor.</w:t>
      </w:r>
    </w:p>
    <w:p w14:paraId="13746C82" w14:textId="77777777" w:rsidR="001216F2" w:rsidRDefault="001216F2">
      <w:pPr>
        <w:jc w:val="both"/>
        <w:rPr>
          <w:rFonts w:ascii="Calibri" w:eastAsia="Calibri" w:hAnsi="Calibri" w:cs="Calibri"/>
          <w:sz w:val="20"/>
          <w:szCs w:val="20"/>
        </w:rPr>
      </w:pPr>
    </w:p>
    <w:p w14:paraId="747368C0"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All payments may be recovered if the report is not received within the 6 months of the end of the fellowship period.</w:t>
      </w:r>
    </w:p>
    <w:p w14:paraId="0A86906E" w14:textId="77777777" w:rsidR="001216F2" w:rsidRDefault="001216F2">
      <w:pPr>
        <w:jc w:val="both"/>
        <w:rPr>
          <w:rFonts w:ascii="Calibri" w:eastAsia="Calibri" w:hAnsi="Calibri" w:cs="Calibri"/>
          <w:sz w:val="20"/>
          <w:szCs w:val="20"/>
        </w:rPr>
      </w:pPr>
    </w:p>
    <w:p w14:paraId="675F770B" w14:textId="75246695"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Data presentation: </w:t>
      </w:r>
      <w:r>
        <w:rPr>
          <w:rFonts w:ascii="Calibri" w:eastAsia="Calibri" w:hAnsi="Calibri" w:cs="Calibri"/>
          <w:sz w:val="20"/>
          <w:szCs w:val="20"/>
        </w:rPr>
        <w:t xml:space="preserve">The award holder must </w:t>
      </w:r>
      <w:r w:rsidR="00B6264C">
        <w:rPr>
          <w:rFonts w:ascii="Calibri" w:eastAsia="Calibri" w:hAnsi="Calibri" w:cs="Calibri"/>
          <w:sz w:val="20"/>
          <w:szCs w:val="20"/>
        </w:rPr>
        <w:t>present</w:t>
      </w:r>
      <w:r w:rsidR="003C37A9">
        <w:rPr>
          <w:rFonts w:ascii="Calibri" w:eastAsia="Calibri" w:hAnsi="Calibri" w:cs="Calibri"/>
          <w:sz w:val="20"/>
          <w:szCs w:val="20"/>
        </w:rPr>
        <w:t xml:space="preserve"> </w:t>
      </w:r>
      <w:r>
        <w:rPr>
          <w:rFonts w:ascii="Calibri" w:eastAsia="Calibri" w:hAnsi="Calibri" w:cs="Calibri"/>
          <w:sz w:val="20"/>
          <w:szCs w:val="20"/>
        </w:rPr>
        <w:t xml:space="preserve">the results of his/her research at the </w:t>
      </w:r>
      <w:r w:rsidR="007A7B62">
        <w:rPr>
          <w:rFonts w:ascii="Calibri" w:eastAsia="Calibri" w:hAnsi="Calibri" w:cs="Calibri"/>
          <w:sz w:val="20"/>
          <w:szCs w:val="20"/>
        </w:rPr>
        <w:t xml:space="preserve">next </w:t>
      </w:r>
      <w:r>
        <w:rPr>
          <w:rFonts w:ascii="Calibri" w:eastAsia="Calibri" w:hAnsi="Calibri" w:cs="Calibri"/>
          <w:sz w:val="20"/>
          <w:szCs w:val="20"/>
        </w:rPr>
        <w:t xml:space="preserve">IHS congress (IHC) following completion of the fellowship (unless the congress is held less than 1 month following submission). </w:t>
      </w:r>
    </w:p>
    <w:p w14:paraId="5466CBD8" w14:textId="77777777" w:rsidR="001216F2" w:rsidRPr="00885EC0" w:rsidRDefault="001216F2">
      <w:pPr>
        <w:jc w:val="both"/>
        <w:rPr>
          <w:rFonts w:ascii="Calibri" w:eastAsia="Calibri" w:hAnsi="Calibri" w:cs="Calibri"/>
          <w:color w:val="548DD4" w:themeColor="text2" w:themeTint="99"/>
          <w:sz w:val="20"/>
          <w:szCs w:val="20"/>
        </w:rPr>
      </w:pPr>
    </w:p>
    <w:p w14:paraId="06A6F810"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IHS contribution:</w:t>
      </w:r>
      <w:r w:rsidRPr="00885EC0">
        <w:rPr>
          <w:rFonts w:ascii="Calibri" w:eastAsia="Calibri" w:hAnsi="Calibri" w:cs="Calibri"/>
          <w:color w:val="548DD4" w:themeColor="text2" w:themeTint="99"/>
          <w:sz w:val="20"/>
          <w:szCs w:val="20"/>
        </w:rPr>
        <w:t xml:space="preserve"> </w:t>
      </w:r>
      <w:r>
        <w:rPr>
          <w:rFonts w:ascii="Calibri" w:eastAsia="Calibri" w:hAnsi="Calibri" w:cs="Calibri"/>
          <w:sz w:val="20"/>
          <w:szCs w:val="20"/>
        </w:rPr>
        <w:t>The society’s contribution to the accomplishment of the fellowship should be acknowledged in all publications or presentations related to the research.</w:t>
      </w:r>
    </w:p>
    <w:p w14:paraId="13BDEA2C" w14:textId="77777777" w:rsidR="001216F2" w:rsidRDefault="001216F2">
      <w:pPr>
        <w:jc w:val="both"/>
        <w:rPr>
          <w:rFonts w:ascii="Calibri" w:eastAsia="Calibri" w:hAnsi="Calibri" w:cs="Calibri"/>
          <w:sz w:val="20"/>
          <w:szCs w:val="20"/>
        </w:rPr>
      </w:pPr>
    </w:p>
    <w:p w14:paraId="77CD68E1" w14:textId="77777777" w:rsidR="001216F2" w:rsidRDefault="001216F2">
      <w:pPr>
        <w:jc w:val="both"/>
        <w:rPr>
          <w:rFonts w:ascii="Calibri" w:eastAsia="Calibri" w:hAnsi="Calibri" w:cs="Calibri"/>
          <w:b/>
          <w:bCs/>
          <w:color w:val="333399"/>
          <w:sz w:val="20"/>
          <w:szCs w:val="20"/>
        </w:rPr>
      </w:pPr>
      <w:r w:rsidRPr="00885EC0">
        <w:rPr>
          <w:rFonts w:ascii="Calibri" w:eastAsia="Calibri" w:hAnsi="Calibri" w:cs="Calibri"/>
          <w:b/>
          <w:bCs/>
          <w:color w:val="548DD4" w:themeColor="text2" w:themeTint="99"/>
          <w:sz w:val="20"/>
          <w:szCs w:val="20"/>
        </w:rPr>
        <w:t xml:space="preserve">Insurance: </w:t>
      </w:r>
      <w:r>
        <w:rPr>
          <w:rFonts w:ascii="Calibri" w:eastAsia="Calibri" w:hAnsi="Calibri" w:cs="Calibri"/>
          <w:sz w:val="20"/>
          <w:szCs w:val="20"/>
        </w:rPr>
        <w:t>Any insurance-related matters for the duration of the fellowship will be the entire responsibility of the award holder</w:t>
      </w:r>
      <w:r>
        <w:rPr>
          <w:rFonts w:ascii="Calibri" w:eastAsia="Calibri" w:hAnsi="Calibri" w:cs="Calibri"/>
          <w:color w:val="333399"/>
          <w:sz w:val="20"/>
          <w:szCs w:val="20"/>
        </w:rPr>
        <w:t>.</w:t>
      </w:r>
    </w:p>
    <w:p w14:paraId="1E3D8A35" w14:textId="77777777" w:rsidR="001216F2" w:rsidRPr="00885EC0" w:rsidRDefault="001216F2">
      <w:pPr>
        <w:pageBreakBefore/>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lastRenderedPageBreak/>
        <w:t>APPLICATION FORM</w:t>
      </w:r>
    </w:p>
    <w:p w14:paraId="39EBE081" w14:textId="77777777" w:rsidR="001216F2" w:rsidRDefault="001216F2">
      <w:pPr>
        <w:jc w:val="both"/>
        <w:rPr>
          <w:rFonts w:ascii="Calibri" w:eastAsia="Calibri" w:hAnsi="Calibri" w:cs="Calibri"/>
          <w:b/>
          <w:bCs/>
          <w:color w:val="333399"/>
          <w:sz w:val="20"/>
          <w:szCs w:val="20"/>
        </w:rPr>
      </w:pPr>
    </w:p>
    <w:p w14:paraId="2910991E" w14:textId="77777777" w:rsidR="001216F2" w:rsidRDefault="001216F2">
      <w:pPr>
        <w:rPr>
          <w:rFonts w:ascii="Calibri" w:eastAsia="Calibri" w:hAnsi="Calibri" w:cs="Calibri"/>
          <w:sz w:val="20"/>
          <w:szCs w:val="20"/>
        </w:rPr>
      </w:pPr>
      <w:r>
        <w:rPr>
          <w:rFonts w:ascii="Calibri" w:eastAsia="Calibri" w:hAnsi="Calibri" w:cs="Calibri"/>
          <w:sz w:val="20"/>
          <w:szCs w:val="20"/>
        </w:rPr>
        <w:t>This form must be fully completed with the required documentation in order to be eligible for the fellowship award.</w:t>
      </w:r>
    </w:p>
    <w:p w14:paraId="7CCEEF15" w14:textId="2BDB8D2F" w:rsidR="001216F2" w:rsidRDefault="001216F2">
      <w:pPr>
        <w:rPr>
          <w:rFonts w:ascii="Calibri" w:eastAsia="Calibri" w:hAnsi="Calibri" w:cs="Calibri"/>
          <w:color w:val="0000FF"/>
          <w:sz w:val="20"/>
          <w:szCs w:val="20"/>
          <w:u w:val="single"/>
        </w:rPr>
      </w:pPr>
      <w:r>
        <w:rPr>
          <w:rFonts w:ascii="Calibri" w:eastAsia="Calibri" w:hAnsi="Calibri" w:cs="Calibri"/>
          <w:sz w:val="20"/>
          <w:szCs w:val="20"/>
        </w:rPr>
        <w:t xml:space="preserve">The full application in electronic form must be sent to IHS by email to </w:t>
      </w:r>
      <w:hyperlink r:id="rId9" w:history="1">
        <w:r>
          <w:rPr>
            <w:rFonts w:ascii="Calibri" w:eastAsia="Calibri" w:hAnsi="Calibri" w:cs="Calibri"/>
            <w:color w:val="0000FF"/>
            <w:sz w:val="20"/>
            <w:szCs w:val="20"/>
            <w:u w:val="single"/>
          </w:rPr>
          <w:t>carol</w:t>
        </w:r>
      </w:hyperlink>
      <w:hyperlink r:id="rId10" w:history="1">
        <w:r>
          <w:rPr>
            <w:rFonts w:ascii="Calibri" w:eastAsia="Calibri" w:hAnsi="Calibri" w:cs="Calibri"/>
            <w:color w:val="0000FF"/>
            <w:sz w:val="20"/>
            <w:szCs w:val="20"/>
            <w:u w:val="single"/>
          </w:rPr>
          <w:t>.</w:t>
        </w:r>
      </w:hyperlink>
      <w:hyperlink r:id="rId11" w:history="1">
        <w:r>
          <w:rPr>
            <w:rFonts w:ascii="Calibri" w:eastAsia="Calibri" w:hAnsi="Calibri" w:cs="Calibri"/>
            <w:color w:val="0000FF"/>
            <w:sz w:val="20"/>
            <w:szCs w:val="20"/>
            <w:u w:val="single"/>
          </w:rPr>
          <w:t>taylor</w:t>
        </w:r>
      </w:hyperlink>
      <w:hyperlink r:id="rId12" w:history="1">
        <w:r>
          <w:rPr>
            <w:rFonts w:ascii="Calibri" w:eastAsia="Calibri" w:hAnsi="Calibri" w:cs="Calibri"/>
            <w:color w:val="0000FF"/>
            <w:sz w:val="20"/>
            <w:szCs w:val="20"/>
            <w:u w:val="single"/>
          </w:rPr>
          <w:t>@</w:t>
        </w:r>
      </w:hyperlink>
      <w:hyperlink r:id="rId13" w:history="1">
        <w:r>
          <w:rPr>
            <w:rFonts w:ascii="Calibri" w:eastAsia="Calibri" w:hAnsi="Calibri" w:cs="Calibri"/>
            <w:color w:val="0000FF"/>
            <w:sz w:val="20"/>
            <w:szCs w:val="20"/>
            <w:u w:val="single"/>
          </w:rPr>
          <w:t>i</w:t>
        </w:r>
      </w:hyperlink>
      <w:hyperlink r:id="rId14" w:history="1">
        <w:r>
          <w:rPr>
            <w:rFonts w:ascii="Calibri" w:eastAsia="Calibri" w:hAnsi="Calibri" w:cs="Calibri"/>
            <w:color w:val="0000FF"/>
            <w:sz w:val="20"/>
            <w:szCs w:val="20"/>
            <w:u w:val="single"/>
          </w:rPr>
          <w:t>-</w:t>
        </w:r>
      </w:hyperlink>
      <w:hyperlink r:id="rId15" w:history="1">
        <w:r>
          <w:rPr>
            <w:rFonts w:ascii="Calibri" w:eastAsia="Calibri" w:hAnsi="Calibri" w:cs="Calibri"/>
            <w:color w:val="0000FF"/>
            <w:sz w:val="20"/>
            <w:szCs w:val="20"/>
            <w:u w:val="single"/>
          </w:rPr>
          <w:t>h</w:t>
        </w:r>
      </w:hyperlink>
      <w:hyperlink r:id="rId16" w:history="1">
        <w:r>
          <w:rPr>
            <w:rFonts w:ascii="Calibri" w:eastAsia="Calibri" w:hAnsi="Calibri" w:cs="Calibri"/>
            <w:color w:val="0000FF"/>
            <w:sz w:val="20"/>
            <w:szCs w:val="20"/>
            <w:u w:val="single"/>
          </w:rPr>
          <w:t>-</w:t>
        </w:r>
      </w:hyperlink>
      <w:hyperlink r:id="rId17" w:history="1">
        <w:r>
          <w:rPr>
            <w:rFonts w:ascii="Calibri" w:eastAsia="Calibri" w:hAnsi="Calibri" w:cs="Calibri"/>
            <w:color w:val="0000FF"/>
            <w:sz w:val="20"/>
            <w:szCs w:val="20"/>
            <w:u w:val="single"/>
          </w:rPr>
          <w:t>s</w:t>
        </w:r>
      </w:hyperlink>
      <w:hyperlink r:id="rId18" w:history="1">
        <w:r>
          <w:rPr>
            <w:rFonts w:ascii="Calibri" w:eastAsia="Calibri" w:hAnsi="Calibri" w:cs="Calibri"/>
            <w:color w:val="0000FF"/>
            <w:sz w:val="20"/>
            <w:szCs w:val="20"/>
            <w:u w:val="single"/>
          </w:rPr>
          <w:t>.</w:t>
        </w:r>
      </w:hyperlink>
      <w:hyperlink r:id="rId19" w:history="1">
        <w:r>
          <w:rPr>
            <w:rFonts w:ascii="Calibri" w:eastAsia="Calibri" w:hAnsi="Calibri" w:cs="Calibri"/>
            <w:color w:val="0000FF"/>
            <w:sz w:val="20"/>
            <w:szCs w:val="20"/>
            <w:u w:val="single"/>
          </w:rPr>
          <w:t>org</w:t>
        </w:r>
      </w:hyperlink>
    </w:p>
    <w:p w14:paraId="20C41D77" w14:textId="3620287E" w:rsidR="00D05E59" w:rsidRDefault="00D05E59">
      <w:pPr>
        <w:rPr>
          <w:rFonts w:ascii="Calibri" w:eastAsia="Calibri" w:hAnsi="Calibri" w:cs="Calibri"/>
          <w:color w:val="0000FF"/>
          <w:sz w:val="20"/>
          <w:szCs w:val="20"/>
          <w:u w:val="single"/>
        </w:rPr>
      </w:pPr>
      <w:r>
        <w:rPr>
          <w:rFonts w:ascii="Calibri" w:eastAsia="Calibri" w:hAnsi="Calibri" w:cs="Calibri"/>
          <w:b/>
          <w:sz w:val="20"/>
          <w:szCs w:val="20"/>
        </w:rPr>
        <w:t xml:space="preserve">Application deadline: </w:t>
      </w:r>
      <w:r w:rsidR="00401B65">
        <w:rPr>
          <w:rFonts w:ascii="Calibri" w:eastAsia="Calibri" w:hAnsi="Calibri" w:cs="Calibri"/>
          <w:b/>
          <w:sz w:val="20"/>
          <w:szCs w:val="20"/>
        </w:rPr>
        <w:t>20 April 2018</w:t>
      </w:r>
    </w:p>
    <w:p w14:paraId="29B6FB01" w14:textId="71CEFA72" w:rsidR="0044679E" w:rsidRPr="00174365" w:rsidRDefault="00174365" w:rsidP="0044679E">
      <w:pPr>
        <w:rPr>
          <w:rFonts w:ascii="Calibri" w:eastAsia="Calibri" w:hAnsi="Calibri" w:cs="Calibri"/>
          <w:sz w:val="20"/>
          <w:szCs w:val="20"/>
        </w:rPr>
      </w:pPr>
      <w:r w:rsidRPr="00174365">
        <w:rPr>
          <w:rFonts w:ascii="Calibri" w:eastAsia="Calibri" w:hAnsi="Calibri" w:cs="Calibri"/>
          <w:color w:val="auto"/>
          <w:sz w:val="20"/>
          <w:szCs w:val="20"/>
        </w:rPr>
        <w:t xml:space="preserve">Receipt of your application will be acknowledged. </w:t>
      </w:r>
      <w:r w:rsidR="001216F2" w:rsidRPr="00174365">
        <w:rPr>
          <w:rFonts w:ascii="Calibri" w:eastAsia="Calibri" w:hAnsi="Calibri" w:cs="Calibri"/>
          <w:sz w:val="20"/>
          <w:szCs w:val="20"/>
        </w:rPr>
        <w:t>Notification will be sent to you by</w:t>
      </w:r>
      <w:r w:rsidR="008678E8">
        <w:rPr>
          <w:rFonts w:ascii="Calibri" w:eastAsia="Calibri" w:hAnsi="Calibri" w:cs="Calibri"/>
          <w:sz w:val="20"/>
          <w:szCs w:val="20"/>
        </w:rPr>
        <w:t xml:space="preserve"> </w:t>
      </w:r>
      <w:r w:rsidR="00401B65">
        <w:rPr>
          <w:rFonts w:ascii="Calibri" w:eastAsia="Calibri" w:hAnsi="Calibri" w:cs="Calibri"/>
          <w:sz w:val="20"/>
          <w:szCs w:val="20"/>
        </w:rPr>
        <w:t>1 June 2018</w:t>
      </w:r>
      <w:r w:rsidR="0044679E" w:rsidRPr="00174365">
        <w:rPr>
          <w:rFonts w:ascii="Calibri" w:eastAsia="Calibri" w:hAnsi="Calibri" w:cs="Calibri"/>
          <w:sz w:val="20"/>
          <w:szCs w:val="20"/>
        </w:rPr>
        <w:t>.</w:t>
      </w:r>
    </w:p>
    <w:p w14:paraId="6BC8314C" w14:textId="77777777" w:rsidR="001216F2" w:rsidRPr="00885EC0" w:rsidRDefault="0044679E" w:rsidP="0044679E">
      <w:pPr>
        <w:rPr>
          <w:rFonts w:ascii="Calibri" w:eastAsia="Calibri" w:hAnsi="Calibri" w:cs="Calibri"/>
          <w:color w:val="548DD4" w:themeColor="text2" w:themeTint="99"/>
          <w:sz w:val="20"/>
          <w:szCs w:val="20"/>
          <w:shd w:val="solid" w:color="FFFF00" w:fill="FFFF00"/>
        </w:rPr>
      </w:pPr>
      <w:r w:rsidRPr="00885EC0">
        <w:rPr>
          <w:rFonts w:ascii="Calibri" w:eastAsia="Calibri" w:hAnsi="Calibri" w:cs="Calibri"/>
          <w:color w:val="548DD4" w:themeColor="text2" w:themeTint="99"/>
          <w:sz w:val="20"/>
          <w:szCs w:val="20"/>
          <w:shd w:val="solid" w:color="FFFF00" w:fill="FFFF00"/>
        </w:rPr>
        <w:t xml:space="preserve"> </w:t>
      </w:r>
    </w:p>
    <w:p w14:paraId="7A182BF0" w14:textId="77777777" w:rsidR="001216F2" w:rsidRPr="00885EC0" w:rsidRDefault="001216F2">
      <w:pPr>
        <w:pBdr>
          <w:bottom w:val="single" w:sz="12" w:space="0" w:color="808080"/>
        </w:pBdr>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Required information</w:t>
      </w:r>
    </w:p>
    <w:p w14:paraId="0C5A95CB" w14:textId="77777777" w:rsidR="001216F2" w:rsidRDefault="001216F2">
      <w:pPr>
        <w:jc w:val="both"/>
        <w:rPr>
          <w:rFonts w:ascii="Calibri" w:eastAsia="Calibri" w:hAnsi="Calibri" w:cs="Calibri"/>
          <w:b/>
          <w:bCs/>
          <w:color w:val="333399"/>
          <w:sz w:val="20"/>
          <w:szCs w:val="20"/>
        </w:rPr>
      </w:pPr>
    </w:p>
    <w:p w14:paraId="0A314D1D"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 xml:space="preserve">General </w:t>
      </w:r>
    </w:p>
    <w:p w14:paraId="20680623" w14:textId="77777777" w:rsidR="001216F2" w:rsidRDefault="001216F2">
      <w:pPr>
        <w:ind w:left="720"/>
        <w:jc w:val="both"/>
        <w:rPr>
          <w:rFonts w:ascii="Calibri" w:eastAsia="Calibri" w:hAnsi="Calibri" w:cs="Calibri"/>
          <w:sz w:val="20"/>
          <w:szCs w:val="20"/>
        </w:rPr>
      </w:pPr>
      <w:r>
        <w:rPr>
          <w:rFonts w:ascii="Calibri" w:eastAsia="Calibri" w:hAnsi="Calibri" w:cs="Calibri"/>
          <w:sz w:val="20"/>
          <w:szCs w:val="20"/>
        </w:rPr>
        <w:t xml:space="preserve"> </w:t>
      </w:r>
    </w:p>
    <w:tbl>
      <w:tblPr>
        <w:tblW w:w="0" w:type="auto"/>
        <w:tblInd w:w="108" w:type="dxa"/>
        <w:tblLook w:val="0000" w:firstRow="0" w:lastRow="0" w:firstColumn="0" w:lastColumn="0" w:noHBand="0" w:noVBand="0"/>
      </w:tblPr>
      <w:tblGrid>
        <w:gridCol w:w="3021"/>
        <w:gridCol w:w="6257"/>
      </w:tblGrid>
      <w:tr w:rsidR="001216F2" w14:paraId="3C9139AF"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C033D2" w14:textId="77777777" w:rsidR="001216F2" w:rsidRDefault="001216F2">
            <w:pPr>
              <w:jc w:val="both"/>
            </w:pPr>
            <w:r>
              <w:rPr>
                <w:rFonts w:ascii="Calibri" w:eastAsia="Calibri" w:hAnsi="Calibri" w:cs="Calibri"/>
                <w:sz w:val="20"/>
                <w:szCs w:val="20"/>
              </w:rPr>
              <w:t xml:space="preserve">Name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90E797" w14:textId="77777777" w:rsidR="001216F2" w:rsidRDefault="001216F2">
            <w:pPr>
              <w:jc w:val="both"/>
            </w:pPr>
          </w:p>
          <w:p w14:paraId="33115FB4" w14:textId="77777777" w:rsidR="001216F2" w:rsidRDefault="001216F2">
            <w:pPr>
              <w:jc w:val="both"/>
              <w:rPr>
                <w:rFonts w:ascii="Calibri" w:eastAsia="Calibri" w:hAnsi="Calibri" w:cs="Calibri"/>
                <w:sz w:val="20"/>
                <w:szCs w:val="20"/>
              </w:rPr>
            </w:pPr>
          </w:p>
        </w:tc>
      </w:tr>
      <w:tr w:rsidR="001216F2" w14:paraId="1C2CEA4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EB861" w14:textId="77777777" w:rsidR="001216F2" w:rsidRDefault="001216F2">
            <w:pPr>
              <w:jc w:val="both"/>
            </w:pPr>
            <w:r>
              <w:rPr>
                <w:rFonts w:ascii="Calibri" w:eastAsia="Calibri" w:hAnsi="Calibri" w:cs="Calibri"/>
                <w:sz w:val="20"/>
                <w:szCs w:val="20"/>
              </w:rPr>
              <w:t xml:space="preserve">Nationality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D437DC" w14:textId="77777777" w:rsidR="001216F2" w:rsidRDefault="001216F2">
            <w:pPr>
              <w:jc w:val="both"/>
            </w:pPr>
          </w:p>
          <w:p w14:paraId="7E6FA57F" w14:textId="77777777" w:rsidR="001216F2" w:rsidRDefault="001216F2">
            <w:pPr>
              <w:jc w:val="both"/>
              <w:rPr>
                <w:rFonts w:ascii="Calibri" w:eastAsia="Calibri" w:hAnsi="Calibri" w:cs="Calibri"/>
                <w:sz w:val="20"/>
                <w:szCs w:val="20"/>
              </w:rPr>
            </w:pPr>
          </w:p>
        </w:tc>
      </w:tr>
      <w:tr w:rsidR="00A84EC5" w14:paraId="0A0D7DF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248A6D" w14:textId="77777777" w:rsidR="00A84EC5" w:rsidRDefault="00A84EC5">
            <w:pPr>
              <w:jc w:val="both"/>
              <w:rPr>
                <w:rFonts w:ascii="Calibri" w:eastAsia="Calibri" w:hAnsi="Calibri" w:cs="Calibri"/>
                <w:sz w:val="20"/>
                <w:szCs w:val="20"/>
              </w:rPr>
            </w:pPr>
            <w:r>
              <w:rPr>
                <w:rFonts w:ascii="Calibri" w:eastAsia="Calibri" w:hAnsi="Calibri" w:cs="Calibri"/>
                <w:sz w:val="20"/>
                <w:szCs w:val="20"/>
              </w:rPr>
              <w:t>Date of birth</w:t>
            </w:r>
          </w:p>
          <w:p w14:paraId="4EDF28E6" w14:textId="77777777" w:rsidR="00174365" w:rsidRDefault="00174365">
            <w:pPr>
              <w:jc w:val="both"/>
              <w:rPr>
                <w:rFonts w:ascii="Calibri" w:eastAsia="Calibri" w:hAnsi="Calibri" w:cs="Calibri"/>
                <w:sz w:val="20"/>
                <w:szCs w:val="20"/>
              </w:rPr>
            </w:pP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0ED53" w14:textId="77777777" w:rsidR="00A84EC5" w:rsidRDefault="00A84EC5">
            <w:pPr>
              <w:jc w:val="both"/>
            </w:pPr>
          </w:p>
        </w:tc>
      </w:tr>
      <w:tr w:rsidR="001216F2" w14:paraId="39052EE8"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A64D63" w14:textId="77777777" w:rsidR="001216F2" w:rsidRDefault="001216F2">
            <w:pPr>
              <w:jc w:val="both"/>
            </w:pPr>
            <w:r>
              <w:rPr>
                <w:rFonts w:ascii="Calibri" w:eastAsia="Calibri" w:hAnsi="Calibri" w:cs="Calibri"/>
                <w:sz w:val="20"/>
                <w:szCs w:val="20"/>
              </w:rPr>
              <w:t xml:space="preserve">Full contact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F3B4F2" w14:textId="77777777" w:rsidR="001216F2" w:rsidRDefault="001216F2">
            <w:pPr>
              <w:jc w:val="both"/>
            </w:pPr>
          </w:p>
          <w:p w14:paraId="2071638F" w14:textId="77777777" w:rsidR="001216F2" w:rsidRDefault="001216F2">
            <w:pPr>
              <w:jc w:val="both"/>
              <w:rPr>
                <w:rFonts w:ascii="Calibri" w:eastAsia="Calibri" w:hAnsi="Calibri" w:cs="Calibri"/>
                <w:sz w:val="20"/>
                <w:szCs w:val="20"/>
              </w:rPr>
            </w:pPr>
          </w:p>
        </w:tc>
      </w:tr>
      <w:tr w:rsidR="001216F2" w14:paraId="7E0C5FA3"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E543FA" w14:textId="77777777" w:rsidR="001216F2" w:rsidRDefault="001216F2">
            <w:pPr>
              <w:jc w:val="both"/>
            </w:pPr>
            <w:r>
              <w:rPr>
                <w:rFonts w:ascii="Calibri" w:eastAsia="Calibri" w:hAnsi="Calibri" w:cs="Calibri"/>
                <w:sz w:val="20"/>
                <w:szCs w:val="20"/>
              </w:rPr>
              <w:t>Current working address</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6D86C3" w14:textId="77777777" w:rsidR="001216F2" w:rsidRDefault="001216F2">
            <w:pPr>
              <w:jc w:val="both"/>
            </w:pPr>
          </w:p>
          <w:p w14:paraId="28D7E8D8" w14:textId="77777777" w:rsidR="001216F2" w:rsidRDefault="001216F2">
            <w:pPr>
              <w:jc w:val="both"/>
              <w:rPr>
                <w:rFonts w:ascii="Calibri" w:eastAsia="Calibri" w:hAnsi="Calibri" w:cs="Calibri"/>
                <w:sz w:val="20"/>
                <w:szCs w:val="20"/>
              </w:rPr>
            </w:pPr>
          </w:p>
        </w:tc>
      </w:tr>
      <w:tr w:rsidR="006B637E" w14:paraId="67D39C7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BDE0C2" w14:textId="77777777" w:rsidR="006B637E" w:rsidRDefault="006B637E" w:rsidP="006B637E">
            <w:pPr>
              <w:rPr>
                <w:rFonts w:ascii="Calibri" w:eastAsia="Calibri" w:hAnsi="Calibri" w:cs="Calibri"/>
                <w:sz w:val="20"/>
                <w:szCs w:val="20"/>
              </w:rPr>
            </w:pPr>
            <w:r>
              <w:rPr>
                <w:rFonts w:ascii="Calibri" w:eastAsia="Calibri" w:hAnsi="Calibri" w:cs="Calibri"/>
                <w:sz w:val="20"/>
                <w:szCs w:val="20"/>
              </w:rPr>
              <w:t>Current status (training in headache, if no longer training, when training ended)</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445B8" w14:textId="77777777" w:rsidR="006B637E" w:rsidRDefault="006B637E">
            <w:pPr>
              <w:jc w:val="both"/>
            </w:pPr>
          </w:p>
        </w:tc>
      </w:tr>
      <w:tr w:rsidR="001216F2" w14:paraId="1BC1B8A2"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26DF3E" w14:textId="77777777" w:rsidR="001216F2" w:rsidRDefault="001216F2">
            <w:pPr>
              <w:jc w:val="both"/>
            </w:pPr>
            <w:r>
              <w:rPr>
                <w:rFonts w:ascii="Calibri" w:eastAsia="Calibri" w:hAnsi="Calibri" w:cs="Calibri"/>
                <w:sz w:val="20"/>
                <w:szCs w:val="20"/>
              </w:rPr>
              <w:t xml:space="preserve">Email address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F2F15" w14:textId="77777777" w:rsidR="001216F2" w:rsidRDefault="001216F2">
            <w:pPr>
              <w:jc w:val="both"/>
            </w:pPr>
          </w:p>
          <w:p w14:paraId="0ACDFF24" w14:textId="77777777" w:rsidR="001216F2" w:rsidRDefault="001216F2">
            <w:pPr>
              <w:jc w:val="both"/>
              <w:rPr>
                <w:rFonts w:ascii="Calibri" w:eastAsia="Calibri" w:hAnsi="Calibri" w:cs="Calibri"/>
                <w:sz w:val="20"/>
                <w:szCs w:val="20"/>
              </w:rPr>
            </w:pPr>
          </w:p>
        </w:tc>
      </w:tr>
      <w:tr w:rsidR="001216F2" w14:paraId="42397FFA" w14:textId="77777777" w:rsidTr="00D05E59">
        <w:tc>
          <w:tcPr>
            <w:tcW w:w="3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4ED4C" w14:textId="77777777" w:rsidR="001216F2" w:rsidRDefault="001216F2">
            <w:pPr>
              <w:jc w:val="both"/>
            </w:pPr>
            <w:r>
              <w:rPr>
                <w:rFonts w:ascii="Calibri" w:eastAsia="Calibri" w:hAnsi="Calibri" w:cs="Calibri"/>
                <w:sz w:val="20"/>
                <w:szCs w:val="20"/>
              </w:rPr>
              <w:t xml:space="preserve">Telephone </w:t>
            </w:r>
          </w:p>
        </w:tc>
        <w:tc>
          <w:tcPr>
            <w:tcW w:w="62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083A2" w14:textId="77777777" w:rsidR="001216F2" w:rsidRDefault="001216F2">
            <w:pPr>
              <w:jc w:val="both"/>
            </w:pPr>
          </w:p>
          <w:p w14:paraId="78E69D9D" w14:textId="77777777" w:rsidR="001216F2" w:rsidRDefault="001216F2">
            <w:pPr>
              <w:jc w:val="both"/>
              <w:rPr>
                <w:rFonts w:ascii="Calibri" w:eastAsia="Calibri" w:hAnsi="Calibri" w:cs="Calibri"/>
                <w:sz w:val="20"/>
                <w:szCs w:val="20"/>
              </w:rPr>
            </w:pPr>
          </w:p>
        </w:tc>
      </w:tr>
    </w:tbl>
    <w:p w14:paraId="279C4185" w14:textId="77777777" w:rsidR="001216F2" w:rsidRDefault="001216F2">
      <w:pPr>
        <w:jc w:val="both"/>
      </w:pPr>
    </w:p>
    <w:p w14:paraId="308A5280"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Fellowship</w:t>
      </w:r>
    </w:p>
    <w:p w14:paraId="458BC168" w14:textId="77777777" w:rsidR="001216F2" w:rsidRDefault="001216F2">
      <w:pPr>
        <w:jc w:val="both"/>
        <w:rPr>
          <w:rFonts w:ascii="Calibri" w:eastAsia="Calibri" w:hAnsi="Calibri" w:cs="Calibri"/>
          <w:b/>
          <w:bCs/>
          <w:color w:val="333399"/>
          <w:sz w:val="20"/>
          <w:szCs w:val="20"/>
        </w:rPr>
      </w:pPr>
    </w:p>
    <w:tbl>
      <w:tblPr>
        <w:tblW w:w="0" w:type="auto"/>
        <w:tblInd w:w="108" w:type="dxa"/>
        <w:tblLook w:val="0000" w:firstRow="0" w:lastRow="0" w:firstColumn="0" w:lastColumn="0" w:noHBand="0" w:noVBand="0"/>
      </w:tblPr>
      <w:tblGrid>
        <w:gridCol w:w="3019"/>
        <w:gridCol w:w="6259"/>
      </w:tblGrid>
      <w:tr w:rsidR="001216F2" w14:paraId="6D7DE77B"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878282" w14:textId="77777777" w:rsidR="001216F2" w:rsidRDefault="001216F2">
            <w:pPr>
              <w:jc w:val="both"/>
            </w:pPr>
            <w:r>
              <w:rPr>
                <w:rFonts w:ascii="Calibri" w:eastAsia="Calibri" w:hAnsi="Calibri" w:cs="Calibri"/>
                <w:sz w:val="20"/>
                <w:szCs w:val="20"/>
              </w:rPr>
              <w:t xml:space="preserve">Length of the fellowship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A672E4" w14:textId="77777777" w:rsidR="001216F2" w:rsidRDefault="001216F2">
            <w:pPr>
              <w:jc w:val="both"/>
            </w:pPr>
          </w:p>
          <w:p w14:paraId="76928179" w14:textId="77777777" w:rsidR="001216F2" w:rsidRDefault="001216F2">
            <w:pPr>
              <w:jc w:val="both"/>
              <w:rPr>
                <w:rFonts w:ascii="Calibri" w:eastAsia="Calibri" w:hAnsi="Calibri" w:cs="Calibri"/>
                <w:sz w:val="20"/>
                <w:szCs w:val="20"/>
              </w:rPr>
            </w:pPr>
          </w:p>
        </w:tc>
      </w:tr>
      <w:tr w:rsidR="001216F2" w14:paraId="44F3DB2C"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264283" w14:textId="77777777" w:rsidR="001216F2" w:rsidRDefault="001216F2">
            <w:pPr>
              <w:jc w:val="both"/>
            </w:pPr>
            <w:r>
              <w:rPr>
                <w:rFonts w:ascii="Calibri" w:eastAsia="Calibri" w:hAnsi="Calibri" w:cs="Calibri"/>
                <w:sz w:val="20"/>
                <w:szCs w:val="20"/>
              </w:rPr>
              <w:t>Proposed dates</w:t>
            </w:r>
          </w:p>
          <w:p w14:paraId="60D2538F" w14:textId="0659C137" w:rsidR="001216F2" w:rsidRDefault="001216F2" w:rsidP="00EB6DE8">
            <w:pPr>
              <w:jc w:val="both"/>
              <w:rPr>
                <w:rFonts w:ascii="Calibri" w:eastAsia="Calibri" w:hAnsi="Calibri" w:cs="Calibri"/>
                <w:sz w:val="18"/>
                <w:szCs w:val="18"/>
              </w:rPr>
            </w:pPr>
            <w:r>
              <w:rPr>
                <w:rFonts w:ascii="Calibri" w:eastAsia="Calibri" w:hAnsi="Calibri" w:cs="Calibri"/>
                <w:sz w:val="18"/>
                <w:szCs w:val="18"/>
              </w:rPr>
              <w:t>(to commence before January 201</w:t>
            </w:r>
            <w:r w:rsidR="00401B65">
              <w:rPr>
                <w:rFonts w:ascii="Calibri" w:eastAsia="Calibri" w:hAnsi="Calibri" w:cs="Calibri"/>
                <w:sz w:val="18"/>
                <w:szCs w:val="18"/>
              </w:rPr>
              <w:t>9</w:t>
            </w:r>
            <w:r>
              <w:rPr>
                <w:rFonts w:ascii="Calibri" w:eastAsia="Calibri" w:hAnsi="Calibri" w:cs="Calibri"/>
                <w:sz w:val="18"/>
                <w:szCs w:val="18"/>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DC8916" w14:textId="77777777" w:rsidR="001216F2" w:rsidRDefault="001216F2">
            <w:pPr>
              <w:jc w:val="both"/>
            </w:pPr>
          </w:p>
          <w:p w14:paraId="4A83FFA9" w14:textId="77777777" w:rsidR="001216F2" w:rsidRDefault="001216F2">
            <w:pPr>
              <w:jc w:val="both"/>
              <w:rPr>
                <w:rFonts w:ascii="Calibri" w:eastAsia="Calibri" w:hAnsi="Calibri" w:cs="Calibri"/>
                <w:sz w:val="18"/>
                <w:szCs w:val="18"/>
              </w:rPr>
            </w:pPr>
          </w:p>
        </w:tc>
      </w:tr>
      <w:tr w:rsidR="001216F2" w14:paraId="1164478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2C0C96" w14:textId="77777777" w:rsidR="001216F2" w:rsidRDefault="001216F2">
            <w:pPr>
              <w:jc w:val="both"/>
            </w:pPr>
            <w:r>
              <w:rPr>
                <w:rFonts w:ascii="Calibri" w:eastAsia="Calibri" w:hAnsi="Calibri" w:cs="Calibri"/>
                <w:sz w:val="20"/>
                <w:szCs w:val="20"/>
              </w:rPr>
              <w:t>Proposed location</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EBBC05" w14:textId="77777777" w:rsidR="001216F2" w:rsidRDefault="001216F2">
            <w:pPr>
              <w:jc w:val="both"/>
            </w:pPr>
          </w:p>
          <w:p w14:paraId="7C98EA5F" w14:textId="77777777" w:rsidR="001216F2" w:rsidRDefault="001216F2">
            <w:pPr>
              <w:jc w:val="both"/>
              <w:rPr>
                <w:rFonts w:ascii="Calibri" w:eastAsia="Calibri" w:hAnsi="Calibri" w:cs="Calibri"/>
                <w:sz w:val="20"/>
                <w:szCs w:val="20"/>
              </w:rPr>
            </w:pPr>
          </w:p>
        </w:tc>
      </w:tr>
      <w:tr w:rsidR="001216F2" w14:paraId="1436B8D9"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9F4F7" w14:textId="77777777" w:rsidR="001216F2" w:rsidRDefault="001216F2">
            <w:pPr>
              <w:jc w:val="both"/>
            </w:pPr>
            <w:r>
              <w:rPr>
                <w:rFonts w:ascii="Calibri" w:eastAsia="Calibri" w:hAnsi="Calibri" w:cs="Calibri"/>
                <w:sz w:val="20"/>
                <w:szCs w:val="20"/>
              </w:rPr>
              <w:t>Institution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D79487" w14:textId="77777777" w:rsidR="001216F2" w:rsidRDefault="001216F2">
            <w:pPr>
              <w:jc w:val="both"/>
            </w:pPr>
          </w:p>
          <w:p w14:paraId="3669CEFE" w14:textId="77777777" w:rsidR="001216F2" w:rsidRDefault="001216F2">
            <w:pPr>
              <w:jc w:val="both"/>
              <w:rPr>
                <w:rFonts w:ascii="Calibri" w:eastAsia="Calibri" w:hAnsi="Calibri" w:cs="Calibri"/>
                <w:sz w:val="20"/>
                <w:szCs w:val="20"/>
              </w:rPr>
            </w:pPr>
          </w:p>
        </w:tc>
      </w:tr>
      <w:tr w:rsidR="001216F2" w14:paraId="6F813694"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5E16C1" w14:textId="77777777" w:rsidR="001216F2" w:rsidRDefault="001216F2">
            <w:pPr>
              <w:jc w:val="both"/>
            </w:pPr>
            <w:r>
              <w:rPr>
                <w:rFonts w:ascii="Calibri" w:eastAsia="Calibri" w:hAnsi="Calibri" w:cs="Calibri"/>
                <w:sz w:val="20"/>
                <w:szCs w:val="20"/>
              </w:rPr>
              <w:t>Institution address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9BAD40" w14:textId="77777777" w:rsidR="001216F2" w:rsidRDefault="001216F2">
            <w:pPr>
              <w:jc w:val="both"/>
            </w:pPr>
          </w:p>
          <w:p w14:paraId="7552407F" w14:textId="77777777" w:rsidR="001216F2" w:rsidRDefault="001216F2">
            <w:pPr>
              <w:jc w:val="both"/>
              <w:rPr>
                <w:rFonts w:ascii="Calibri" w:eastAsia="Calibri" w:hAnsi="Calibri" w:cs="Calibri"/>
                <w:sz w:val="20"/>
                <w:szCs w:val="20"/>
              </w:rPr>
            </w:pPr>
          </w:p>
        </w:tc>
      </w:tr>
      <w:tr w:rsidR="001216F2" w14:paraId="5D530691"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7C214" w14:textId="77777777" w:rsidR="001216F2" w:rsidRDefault="001216F2">
            <w:pPr>
              <w:jc w:val="both"/>
            </w:pPr>
            <w:r>
              <w:rPr>
                <w:rFonts w:ascii="Calibri" w:eastAsia="Calibri" w:hAnsi="Calibri" w:cs="Calibri"/>
                <w:sz w:val="20"/>
                <w:szCs w:val="20"/>
              </w:rPr>
              <w:t>Mentor name</w:t>
            </w:r>
            <w:r>
              <w:rPr>
                <w:rFonts w:ascii="Calibri" w:eastAsia="Calibri" w:hAnsi="Calibri" w:cs="Calibri"/>
                <w:color w:val="FF0000"/>
                <w:sz w:val="20"/>
                <w:szCs w:val="20"/>
                <w:vertAlign w:val="superscript"/>
              </w:rPr>
              <w:t>*</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7D4BE9" w14:textId="77777777" w:rsidR="001216F2" w:rsidRDefault="001216F2">
            <w:pPr>
              <w:jc w:val="both"/>
            </w:pPr>
          </w:p>
          <w:p w14:paraId="06D610E6" w14:textId="77777777" w:rsidR="001216F2" w:rsidRDefault="001216F2">
            <w:pPr>
              <w:jc w:val="both"/>
              <w:rPr>
                <w:rFonts w:ascii="Calibri" w:eastAsia="Calibri" w:hAnsi="Calibri" w:cs="Calibri"/>
                <w:color w:val="FF0000"/>
                <w:sz w:val="20"/>
                <w:szCs w:val="20"/>
                <w:vertAlign w:val="superscript"/>
              </w:rPr>
            </w:pPr>
          </w:p>
        </w:tc>
      </w:tr>
      <w:tr w:rsidR="001216F2" w14:paraId="55D5070E"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FDFA9" w14:textId="77777777" w:rsidR="001216F2" w:rsidRDefault="001216F2">
            <w:pPr>
              <w:jc w:val="both"/>
            </w:pPr>
            <w:r>
              <w:rPr>
                <w:rFonts w:ascii="Calibri" w:eastAsia="Calibri" w:hAnsi="Calibri" w:cs="Calibri"/>
                <w:sz w:val="20"/>
                <w:szCs w:val="20"/>
              </w:rPr>
              <w:t xml:space="preserve">Mentor contact details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A44152" w14:textId="77777777" w:rsidR="001216F2" w:rsidRDefault="001216F2">
            <w:pPr>
              <w:jc w:val="both"/>
            </w:pPr>
          </w:p>
          <w:p w14:paraId="406AA1FC" w14:textId="77777777" w:rsidR="001216F2" w:rsidRDefault="001216F2">
            <w:pPr>
              <w:jc w:val="both"/>
              <w:rPr>
                <w:rFonts w:ascii="Calibri" w:eastAsia="Calibri" w:hAnsi="Calibri" w:cs="Calibri"/>
                <w:sz w:val="20"/>
                <w:szCs w:val="20"/>
              </w:rPr>
            </w:pPr>
          </w:p>
        </w:tc>
      </w:tr>
      <w:tr w:rsidR="001216F2" w14:paraId="08B3A15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7C7B00" w14:textId="77777777" w:rsidR="001216F2" w:rsidRDefault="001216F2">
            <w:pPr>
              <w:jc w:val="both"/>
            </w:pPr>
            <w:r>
              <w:rPr>
                <w:rFonts w:ascii="Calibri" w:eastAsia="Calibri" w:hAnsi="Calibri" w:cs="Calibri"/>
                <w:sz w:val="20"/>
                <w:szCs w:val="20"/>
              </w:rPr>
              <w:t xml:space="preserve">Title of proposed study </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87A3D1" w14:textId="77777777" w:rsidR="001216F2" w:rsidRDefault="001216F2">
            <w:pPr>
              <w:jc w:val="both"/>
            </w:pPr>
          </w:p>
          <w:p w14:paraId="10A44339" w14:textId="77777777" w:rsidR="001216F2" w:rsidRDefault="001216F2">
            <w:pPr>
              <w:jc w:val="both"/>
              <w:rPr>
                <w:rFonts w:ascii="Calibri" w:eastAsia="Calibri" w:hAnsi="Calibri" w:cs="Calibri"/>
                <w:sz w:val="20"/>
                <w:szCs w:val="20"/>
              </w:rPr>
            </w:pPr>
          </w:p>
        </w:tc>
      </w:tr>
    </w:tbl>
    <w:p w14:paraId="6E40A8CB" w14:textId="77777777" w:rsidR="001216F2" w:rsidRDefault="001216F2">
      <w:pPr>
        <w:jc w:val="both"/>
      </w:pPr>
      <w:r>
        <w:rPr>
          <w:rFonts w:ascii="Calibri" w:eastAsia="Calibri" w:hAnsi="Calibri" w:cs="Calibri"/>
          <w:i/>
          <w:iCs/>
          <w:color w:val="FF0000"/>
          <w:sz w:val="18"/>
          <w:szCs w:val="18"/>
        </w:rPr>
        <w:t>*</w:t>
      </w:r>
      <w:r>
        <w:rPr>
          <w:rFonts w:ascii="Calibri" w:eastAsia="Calibri" w:hAnsi="Calibri" w:cs="Calibri"/>
          <w:i/>
          <w:iCs/>
          <w:sz w:val="18"/>
          <w:szCs w:val="18"/>
        </w:rPr>
        <w:t xml:space="preserve"> The applicant should not be currently working with the mentor</w:t>
      </w:r>
    </w:p>
    <w:p w14:paraId="41986410" w14:textId="77777777" w:rsidR="001216F2" w:rsidRPr="00885EC0" w:rsidRDefault="001216F2">
      <w:pPr>
        <w:pageBreakBefore/>
        <w:numPr>
          <w:ilvl w:val="0"/>
          <w:numId w:val="2"/>
        </w:numPr>
        <w:tabs>
          <w:tab w:val="num" w:pos="360"/>
        </w:tabs>
        <w:ind w:hanging="360"/>
        <w:jc w:val="both"/>
        <w:rPr>
          <w:rFonts w:ascii="Calibri" w:eastAsia="Calibri" w:hAnsi="Calibri" w:cs="Calibri"/>
          <w:i/>
          <w:iCs/>
          <w:color w:val="548DD4" w:themeColor="text2" w:themeTint="99"/>
          <w:sz w:val="18"/>
          <w:szCs w:val="18"/>
        </w:rPr>
      </w:pPr>
      <w:r w:rsidRPr="00885EC0">
        <w:rPr>
          <w:rFonts w:ascii="Calibri" w:eastAsia="Calibri" w:hAnsi="Calibri" w:cs="Calibri"/>
          <w:b/>
          <w:bCs/>
          <w:color w:val="548DD4" w:themeColor="text2" w:themeTint="99"/>
          <w:sz w:val="20"/>
          <w:szCs w:val="20"/>
        </w:rPr>
        <w:lastRenderedPageBreak/>
        <w:t>Financial information</w:t>
      </w:r>
    </w:p>
    <w:p w14:paraId="0E439E72" w14:textId="77777777" w:rsidR="001216F2" w:rsidRDefault="001216F2">
      <w:pPr>
        <w:jc w:val="both"/>
        <w:rPr>
          <w:rFonts w:ascii="Calibri" w:eastAsia="Calibri" w:hAnsi="Calibri" w:cs="Calibri"/>
          <w:b/>
          <w:bCs/>
          <w:color w:val="333399"/>
          <w:sz w:val="20"/>
          <w:szCs w:val="20"/>
        </w:rPr>
      </w:pPr>
    </w:p>
    <w:tbl>
      <w:tblPr>
        <w:tblW w:w="0" w:type="auto"/>
        <w:tblInd w:w="108" w:type="dxa"/>
        <w:tblLook w:val="0000" w:firstRow="0" w:lastRow="0" w:firstColumn="0" w:lastColumn="0" w:noHBand="0" w:noVBand="0"/>
      </w:tblPr>
      <w:tblGrid>
        <w:gridCol w:w="3000"/>
        <w:gridCol w:w="6278"/>
      </w:tblGrid>
      <w:tr w:rsidR="001216F2" w14:paraId="3F378F8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22CB7" w14:textId="77777777" w:rsidR="001216F2" w:rsidRDefault="001216F2">
            <w:pPr>
              <w:jc w:val="both"/>
            </w:pPr>
            <w:r>
              <w:rPr>
                <w:rFonts w:ascii="Calibri" w:eastAsia="Calibri" w:hAnsi="Calibri" w:cs="Calibri"/>
                <w:sz w:val="20"/>
                <w:szCs w:val="20"/>
              </w:rPr>
              <w:t xml:space="preserve">Amount requested </w:t>
            </w:r>
          </w:p>
          <w:p w14:paraId="611A5640" w14:textId="77777777" w:rsidR="001216F2" w:rsidRDefault="001216F2">
            <w:pPr>
              <w:jc w:val="both"/>
              <w:rPr>
                <w:rFonts w:ascii="Calibri" w:eastAsia="Calibri" w:hAnsi="Calibri" w:cs="Calibri"/>
                <w:sz w:val="20"/>
                <w:szCs w:val="20"/>
              </w:rPr>
            </w:pP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6BB30F" w14:textId="77777777" w:rsidR="001216F2" w:rsidRDefault="001216F2">
            <w:pPr>
              <w:ind w:left="360"/>
              <w:jc w:val="both"/>
            </w:pPr>
          </w:p>
          <w:p w14:paraId="20C1302D"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remuneration &amp; related costs:</w:t>
            </w:r>
          </w:p>
          <w:p w14:paraId="2E61ED24" w14:textId="77777777" w:rsidR="001216F2" w:rsidRDefault="001216F2">
            <w:pPr>
              <w:jc w:val="both"/>
              <w:rPr>
                <w:rFonts w:ascii="Calibri" w:eastAsia="Calibri" w:hAnsi="Calibri" w:cs="Calibri"/>
                <w:sz w:val="20"/>
                <w:szCs w:val="20"/>
              </w:rPr>
            </w:pPr>
          </w:p>
          <w:p w14:paraId="7DD339CB" w14:textId="77777777" w:rsidR="001216F2" w:rsidRDefault="001216F2">
            <w:pPr>
              <w:jc w:val="both"/>
              <w:rPr>
                <w:rFonts w:ascii="Calibri" w:eastAsia="Calibri" w:hAnsi="Calibri" w:cs="Calibri"/>
                <w:sz w:val="20"/>
                <w:szCs w:val="20"/>
              </w:rPr>
            </w:pPr>
          </w:p>
          <w:p w14:paraId="2B5D1809" w14:textId="77777777" w:rsidR="001216F2" w:rsidRDefault="001216F2">
            <w:pPr>
              <w:ind w:left="360"/>
              <w:jc w:val="both"/>
              <w:rPr>
                <w:rFonts w:ascii="Calibri" w:eastAsia="Calibri" w:hAnsi="Calibri" w:cs="Calibri"/>
                <w:sz w:val="20"/>
                <w:szCs w:val="20"/>
              </w:rPr>
            </w:pPr>
          </w:p>
          <w:p w14:paraId="2D6FCB57"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travel:</w:t>
            </w:r>
          </w:p>
          <w:p w14:paraId="34D899AE" w14:textId="77777777" w:rsidR="001216F2" w:rsidRDefault="001216F2">
            <w:pPr>
              <w:ind w:left="360"/>
              <w:jc w:val="both"/>
              <w:rPr>
                <w:rFonts w:ascii="Calibri" w:eastAsia="Calibri" w:hAnsi="Calibri" w:cs="Calibri"/>
                <w:sz w:val="20"/>
                <w:szCs w:val="20"/>
              </w:rPr>
            </w:pPr>
          </w:p>
          <w:p w14:paraId="748C7037" w14:textId="77777777" w:rsidR="001216F2" w:rsidRDefault="001216F2">
            <w:pPr>
              <w:ind w:left="360"/>
              <w:jc w:val="both"/>
              <w:rPr>
                <w:rFonts w:ascii="Calibri" w:eastAsia="Calibri" w:hAnsi="Calibri" w:cs="Calibri"/>
                <w:sz w:val="20"/>
                <w:szCs w:val="20"/>
              </w:rPr>
            </w:pPr>
          </w:p>
          <w:p w14:paraId="4AB9DD2C" w14:textId="77777777" w:rsidR="001216F2" w:rsidRDefault="001216F2">
            <w:pPr>
              <w:ind w:left="360"/>
              <w:jc w:val="both"/>
              <w:rPr>
                <w:rFonts w:ascii="Calibri" w:eastAsia="Calibri" w:hAnsi="Calibri" w:cs="Calibri"/>
                <w:sz w:val="20"/>
                <w:szCs w:val="20"/>
              </w:rPr>
            </w:pPr>
          </w:p>
          <w:p w14:paraId="5766D01A"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subsistence (based on no. of days):</w:t>
            </w:r>
          </w:p>
          <w:p w14:paraId="1E4A5D99" w14:textId="77777777" w:rsidR="001216F2" w:rsidRDefault="001216F2">
            <w:pPr>
              <w:ind w:left="360"/>
              <w:jc w:val="both"/>
              <w:rPr>
                <w:rFonts w:ascii="Calibri" w:eastAsia="Calibri" w:hAnsi="Calibri" w:cs="Calibri"/>
                <w:sz w:val="20"/>
                <w:szCs w:val="20"/>
              </w:rPr>
            </w:pPr>
          </w:p>
          <w:p w14:paraId="25F57C7E" w14:textId="77777777" w:rsidR="001216F2" w:rsidRDefault="001216F2">
            <w:pPr>
              <w:jc w:val="both"/>
              <w:rPr>
                <w:rFonts w:ascii="Calibri" w:eastAsia="Calibri" w:hAnsi="Calibri" w:cs="Calibri"/>
                <w:sz w:val="20"/>
                <w:szCs w:val="20"/>
              </w:rPr>
            </w:pPr>
          </w:p>
          <w:p w14:paraId="55B5B34E" w14:textId="77777777" w:rsidR="001216F2" w:rsidRDefault="001216F2">
            <w:pPr>
              <w:jc w:val="both"/>
              <w:rPr>
                <w:rFonts w:ascii="Calibri" w:eastAsia="Calibri" w:hAnsi="Calibri" w:cs="Calibri"/>
                <w:sz w:val="20"/>
                <w:szCs w:val="20"/>
              </w:rPr>
            </w:pPr>
          </w:p>
          <w:p w14:paraId="36ACA6C1" w14:textId="77777777" w:rsidR="001216F2" w:rsidRDefault="001216F2">
            <w:pPr>
              <w:numPr>
                <w:ilvl w:val="0"/>
                <w:numId w:val="3"/>
              </w:numPr>
              <w:tabs>
                <w:tab w:val="num" w:pos="360"/>
              </w:tabs>
              <w:ind w:hanging="360"/>
              <w:jc w:val="both"/>
              <w:rPr>
                <w:rFonts w:ascii="Calibri" w:eastAsia="Calibri" w:hAnsi="Calibri" w:cs="Calibri"/>
                <w:sz w:val="20"/>
                <w:szCs w:val="20"/>
              </w:rPr>
            </w:pPr>
            <w:r>
              <w:rPr>
                <w:rFonts w:ascii="Calibri" w:eastAsia="Calibri" w:hAnsi="Calibri" w:cs="Calibri"/>
                <w:sz w:val="20"/>
                <w:szCs w:val="20"/>
              </w:rPr>
              <w:t>For other expenses (justify in full):</w:t>
            </w:r>
          </w:p>
          <w:p w14:paraId="188617C7" w14:textId="77777777" w:rsidR="001216F2" w:rsidRDefault="001216F2">
            <w:pPr>
              <w:ind w:left="360"/>
              <w:jc w:val="both"/>
              <w:rPr>
                <w:rFonts w:ascii="Calibri" w:eastAsia="Calibri" w:hAnsi="Calibri" w:cs="Calibri"/>
                <w:sz w:val="20"/>
                <w:szCs w:val="20"/>
              </w:rPr>
            </w:pPr>
          </w:p>
          <w:p w14:paraId="6B4AE2B7" w14:textId="77777777" w:rsidR="001216F2" w:rsidRDefault="001216F2">
            <w:pPr>
              <w:ind w:left="360"/>
              <w:jc w:val="both"/>
              <w:rPr>
                <w:rFonts w:ascii="Calibri" w:eastAsia="Calibri" w:hAnsi="Calibri" w:cs="Calibri"/>
                <w:sz w:val="20"/>
                <w:szCs w:val="20"/>
              </w:rPr>
            </w:pPr>
          </w:p>
          <w:p w14:paraId="32E873E0" w14:textId="77777777" w:rsidR="001216F2" w:rsidRDefault="001216F2">
            <w:pPr>
              <w:ind w:left="360"/>
              <w:jc w:val="both"/>
              <w:rPr>
                <w:rFonts w:ascii="Calibri" w:eastAsia="Calibri" w:hAnsi="Calibri" w:cs="Calibri"/>
                <w:sz w:val="20"/>
                <w:szCs w:val="20"/>
              </w:rPr>
            </w:pPr>
          </w:p>
          <w:p w14:paraId="1AB239B6" w14:textId="77777777" w:rsidR="001216F2" w:rsidRDefault="001216F2">
            <w:pPr>
              <w:ind w:left="360"/>
              <w:jc w:val="both"/>
              <w:rPr>
                <w:rFonts w:ascii="Calibri" w:eastAsia="Calibri" w:hAnsi="Calibri" w:cs="Calibri"/>
                <w:sz w:val="20"/>
                <w:szCs w:val="20"/>
              </w:rPr>
            </w:pPr>
          </w:p>
          <w:p w14:paraId="425CACB8" w14:textId="77777777" w:rsidR="001216F2" w:rsidRDefault="001216F2">
            <w:pPr>
              <w:ind w:left="360"/>
              <w:jc w:val="both"/>
              <w:rPr>
                <w:rFonts w:ascii="Calibri" w:eastAsia="Calibri" w:hAnsi="Calibri" w:cs="Calibri"/>
                <w:sz w:val="20"/>
                <w:szCs w:val="20"/>
              </w:rPr>
            </w:pPr>
          </w:p>
          <w:p w14:paraId="785AF21F" w14:textId="77777777" w:rsidR="001216F2" w:rsidRDefault="001216F2">
            <w:pPr>
              <w:jc w:val="both"/>
              <w:rPr>
                <w:rFonts w:ascii="Calibri" w:eastAsia="Calibri" w:hAnsi="Calibri" w:cs="Calibri"/>
                <w:b/>
                <w:bCs/>
                <w:sz w:val="20"/>
                <w:szCs w:val="20"/>
              </w:rPr>
            </w:pPr>
            <w:r>
              <w:rPr>
                <w:rFonts w:ascii="Calibri" w:eastAsia="Calibri" w:hAnsi="Calibri" w:cs="Calibri"/>
                <w:b/>
                <w:bCs/>
                <w:sz w:val="20"/>
                <w:szCs w:val="20"/>
              </w:rPr>
              <w:t xml:space="preserve">Total amount: _____________________ </w:t>
            </w:r>
          </w:p>
          <w:p w14:paraId="540782F3" w14:textId="77777777" w:rsidR="001216F2" w:rsidRDefault="001216F2">
            <w:pPr>
              <w:jc w:val="both"/>
              <w:rPr>
                <w:rFonts w:ascii="Calibri" w:eastAsia="Calibri" w:hAnsi="Calibri" w:cs="Calibri"/>
                <w:b/>
                <w:bCs/>
                <w:sz w:val="20"/>
                <w:szCs w:val="20"/>
              </w:rPr>
            </w:pPr>
          </w:p>
        </w:tc>
      </w:tr>
      <w:tr w:rsidR="001216F2" w14:paraId="0C9D7E0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88F891" w14:textId="77777777" w:rsidR="001216F2" w:rsidRDefault="001216F2">
            <w:r>
              <w:rPr>
                <w:rFonts w:ascii="Calibri" w:eastAsia="Calibri" w:hAnsi="Calibri" w:cs="Calibri"/>
                <w:sz w:val="20"/>
                <w:szCs w:val="20"/>
              </w:rPr>
              <w:t>Would you be granted paid leave of absence to take up this fellowship?</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B4AF11" w14:textId="77777777" w:rsidR="001216F2" w:rsidRDefault="001216F2">
            <w:pPr>
              <w:jc w:val="both"/>
            </w:pPr>
          </w:p>
          <w:p w14:paraId="44ACD13A"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 xml:space="preserve">YES/ NO </w:t>
            </w:r>
          </w:p>
          <w:p w14:paraId="34E384CC" w14:textId="77777777" w:rsidR="001216F2" w:rsidRDefault="001216F2">
            <w:pPr>
              <w:jc w:val="both"/>
              <w:rPr>
                <w:rFonts w:ascii="Calibri" w:eastAsia="Calibri" w:hAnsi="Calibri" w:cs="Calibri"/>
                <w:sz w:val="20"/>
                <w:szCs w:val="20"/>
              </w:rPr>
            </w:pPr>
          </w:p>
          <w:p w14:paraId="176A6113"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If YES please state the amount _____________________</w:t>
            </w:r>
          </w:p>
          <w:p w14:paraId="671ADD02" w14:textId="77777777" w:rsidR="001216F2" w:rsidRDefault="001216F2">
            <w:pPr>
              <w:jc w:val="both"/>
              <w:rPr>
                <w:rFonts w:ascii="Calibri" w:eastAsia="Calibri" w:hAnsi="Calibri" w:cs="Calibri"/>
                <w:sz w:val="20"/>
                <w:szCs w:val="20"/>
              </w:rPr>
            </w:pPr>
          </w:p>
        </w:tc>
      </w:tr>
    </w:tbl>
    <w:p w14:paraId="10F8A664" w14:textId="77777777" w:rsidR="001216F2" w:rsidRDefault="001216F2">
      <w:pPr>
        <w:jc w:val="both"/>
      </w:pPr>
    </w:p>
    <w:p w14:paraId="2E14079F"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Research details</w:t>
      </w:r>
    </w:p>
    <w:p w14:paraId="51752891" w14:textId="77777777" w:rsidR="001216F2" w:rsidRDefault="001216F2">
      <w:pPr>
        <w:jc w:val="both"/>
        <w:rPr>
          <w:rFonts w:ascii="Calibri" w:eastAsia="Calibri" w:hAnsi="Calibri" w:cs="Calibri"/>
          <w:b/>
          <w:bCs/>
          <w:color w:val="333399"/>
          <w:sz w:val="20"/>
          <w:szCs w:val="20"/>
        </w:rPr>
      </w:pPr>
    </w:p>
    <w:tbl>
      <w:tblPr>
        <w:tblW w:w="0" w:type="auto"/>
        <w:tblInd w:w="108" w:type="dxa"/>
        <w:tblLook w:val="0000" w:firstRow="0" w:lastRow="0" w:firstColumn="0" w:lastColumn="0" w:noHBand="0" w:noVBand="0"/>
      </w:tblPr>
      <w:tblGrid>
        <w:gridCol w:w="9278"/>
      </w:tblGrid>
      <w:tr w:rsidR="001216F2" w14:paraId="63B12B2F"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A2194C" w14:textId="77777777" w:rsidR="001216F2" w:rsidRDefault="001216F2">
            <w:pPr>
              <w:jc w:val="both"/>
            </w:pPr>
            <w:r>
              <w:rPr>
                <w:rFonts w:ascii="Calibri" w:eastAsia="Calibri" w:hAnsi="Calibri" w:cs="Calibri"/>
                <w:sz w:val="20"/>
                <w:szCs w:val="20"/>
              </w:rPr>
              <w:t xml:space="preserve">Reasons for choosing the host institution and mentor </w:t>
            </w:r>
          </w:p>
        </w:tc>
      </w:tr>
      <w:tr w:rsidR="001216F2" w14:paraId="31640C3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D29B38" w14:textId="77777777" w:rsidR="001216F2" w:rsidRDefault="001216F2">
            <w:pPr>
              <w:jc w:val="both"/>
            </w:pPr>
          </w:p>
          <w:p w14:paraId="10997176" w14:textId="77777777" w:rsidR="001216F2" w:rsidRDefault="001216F2">
            <w:pPr>
              <w:jc w:val="both"/>
              <w:rPr>
                <w:rFonts w:ascii="Calibri" w:eastAsia="Calibri" w:hAnsi="Calibri" w:cs="Calibri"/>
                <w:sz w:val="20"/>
                <w:szCs w:val="20"/>
              </w:rPr>
            </w:pPr>
          </w:p>
          <w:p w14:paraId="69A28598" w14:textId="77777777" w:rsidR="001216F2" w:rsidRDefault="001216F2">
            <w:pPr>
              <w:jc w:val="both"/>
              <w:rPr>
                <w:rFonts w:ascii="Calibri" w:eastAsia="Calibri" w:hAnsi="Calibri" w:cs="Calibri"/>
                <w:sz w:val="20"/>
                <w:szCs w:val="20"/>
              </w:rPr>
            </w:pPr>
          </w:p>
          <w:p w14:paraId="1AEC0E3C" w14:textId="77777777" w:rsidR="001216F2" w:rsidRDefault="001216F2">
            <w:pPr>
              <w:jc w:val="both"/>
              <w:rPr>
                <w:rFonts w:ascii="Calibri" w:eastAsia="Calibri" w:hAnsi="Calibri" w:cs="Calibri"/>
                <w:sz w:val="20"/>
                <w:szCs w:val="20"/>
              </w:rPr>
            </w:pPr>
          </w:p>
          <w:p w14:paraId="6CEACA7E" w14:textId="77777777" w:rsidR="001216F2" w:rsidRDefault="001216F2">
            <w:pPr>
              <w:jc w:val="both"/>
              <w:rPr>
                <w:rFonts w:ascii="Calibri" w:eastAsia="Calibri" w:hAnsi="Calibri" w:cs="Calibri"/>
                <w:sz w:val="20"/>
                <w:szCs w:val="20"/>
              </w:rPr>
            </w:pPr>
          </w:p>
          <w:p w14:paraId="0667348B" w14:textId="77777777" w:rsidR="001216F2" w:rsidRDefault="001216F2">
            <w:pPr>
              <w:jc w:val="both"/>
              <w:rPr>
                <w:rFonts w:ascii="Calibri" w:eastAsia="Calibri" w:hAnsi="Calibri" w:cs="Calibri"/>
                <w:sz w:val="20"/>
                <w:szCs w:val="20"/>
              </w:rPr>
            </w:pPr>
          </w:p>
          <w:p w14:paraId="40577A35" w14:textId="77777777" w:rsidR="001216F2" w:rsidRDefault="001216F2">
            <w:pPr>
              <w:jc w:val="both"/>
              <w:rPr>
                <w:rFonts w:ascii="Calibri" w:eastAsia="Calibri" w:hAnsi="Calibri" w:cs="Calibri"/>
                <w:sz w:val="20"/>
                <w:szCs w:val="20"/>
              </w:rPr>
            </w:pPr>
          </w:p>
          <w:p w14:paraId="76F8288E" w14:textId="77777777" w:rsidR="001216F2" w:rsidRDefault="001216F2">
            <w:pPr>
              <w:jc w:val="both"/>
              <w:rPr>
                <w:rFonts w:ascii="Calibri" w:eastAsia="Calibri" w:hAnsi="Calibri" w:cs="Calibri"/>
                <w:sz w:val="20"/>
                <w:szCs w:val="20"/>
              </w:rPr>
            </w:pPr>
          </w:p>
          <w:p w14:paraId="2938BF9B" w14:textId="77777777" w:rsidR="001216F2" w:rsidRDefault="001216F2">
            <w:pPr>
              <w:jc w:val="both"/>
              <w:rPr>
                <w:rFonts w:ascii="Calibri" w:eastAsia="Calibri" w:hAnsi="Calibri" w:cs="Calibri"/>
                <w:sz w:val="20"/>
                <w:szCs w:val="20"/>
              </w:rPr>
            </w:pPr>
          </w:p>
          <w:p w14:paraId="011B6611" w14:textId="77777777" w:rsidR="001216F2" w:rsidRDefault="001216F2">
            <w:pPr>
              <w:jc w:val="both"/>
              <w:rPr>
                <w:rFonts w:ascii="Calibri" w:eastAsia="Calibri" w:hAnsi="Calibri" w:cs="Calibri"/>
                <w:sz w:val="20"/>
                <w:szCs w:val="20"/>
              </w:rPr>
            </w:pPr>
          </w:p>
          <w:p w14:paraId="13275BF7" w14:textId="77777777" w:rsidR="001216F2" w:rsidRDefault="001216F2">
            <w:pPr>
              <w:jc w:val="both"/>
              <w:rPr>
                <w:rFonts w:ascii="Calibri" w:eastAsia="Calibri" w:hAnsi="Calibri" w:cs="Calibri"/>
                <w:sz w:val="20"/>
                <w:szCs w:val="20"/>
              </w:rPr>
            </w:pPr>
          </w:p>
          <w:p w14:paraId="67FFD8A3" w14:textId="77777777" w:rsidR="001216F2" w:rsidRDefault="001216F2">
            <w:pPr>
              <w:jc w:val="both"/>
              <w:rPr>
                <w:rFonts w:ascii="Calibri" w:eastAsia="Calibri" w:hAnsi="Calibri" w:cs="Calibri"/>
                <w:sz w:val="20"/>
                <w:szCs w:val="20"/>
              </w:rPr>
            </w:pPr>
          </w:p>
          <w:p w14:paraId="5D26DC9D" w14:textId="77777777" w:rsidR="001216F2" w:rsidRDefault="001216F2">
            <w:pPr>
              <w:jc w:val="both"/>
              <w:rPr>
                <w:rFonts w:ascii="Calibri" w:eastAsia="Calibri" w:hAnsi="Calibri" w:cs="Calibri"/>
                <w:sz w:val="20"/>
                <w:szCs w:val="20"/>
              </w:rPr>
            </w:pPr>
          </w:p>
          <w:p w14:paraId="36EA4AB4" w14:textId="77777777" w:rsidR="001216F2" w:rsidRDefault="001216F2">
            <w:pPr>
              <w:jc w:val="both"/>
              <w:rPr>
                <w:rFonts w:ascii="Calibri" w:eastAsia="Calibri" w:hAnsi="Calibri" w:cs="Calibri"/>
                <w:sz w:val="20"/>
                <w:szCs w:val="20"/>
              </w:rPr>
            </w:pPr>
          </w:p>
          <w:p w14:paraId="5540A2CC" w14:textId="77777777" w:rsidR="001216F2" w:rsidRDefault="001216F2">
            <w:pPr>
              <w:jc w:val="both"/>
              <w:rPr>
                <w:rFonts w:ascii="Calibri" w:eastAsia="Calibri" w:hAnsi="Calibri" w:cs="Calibri"/>
                <w:sz w:val="20"/>
                <w:szCs w:val="20"/>
              </w:rPr>
            </w:pPr>
          </w:p>
          <w:p w14:paraId="2BB249EC" w14:textId="77777777" w:rsidR="001216F2" w:rsidRDefault="001216F2">
            <w:pPr>
              <w:jc w:val="both"/>
              <w:rPr>
                <w:rFonts w:ascii="Calibri" w:eastAsia="Calibri" w:hAnsi="Calibri" w:cs="Calibri"/>
                <w:sz w:val="20"/>
                <w:szCs w:val="20"/>
              </w:rPr>
            </w:pPr>
          </w:p>
          <w:p w14:paraId="71CAA618" w14:textId="77777777" w:rsidR="001216F2" w:rsidRDefault="001216F2">
            <w:pPr>
              <w:jc w:val="both"/>
              <w:rPr>
                <w:rFonts w:ascii="Calibri" w:eastAsia="Calibri" w:hAnsi="Calibri" w:cs="Calibri"/>
                <w:sz w:val="20"/>
                <w:szCs w:val="20"/>
              </w:rPr>
            </w:pPr>
          </w:p>
          <w:p w14:paraId="0652CBE0" w14:textId="77777777" w:rsidR="001216F2" w:rsidRDefault="001216F2">
            <w:pPr>
              <w:jc w:val="both"/>
              <w:rPr>
                <w:rFonts w:ascii="Calibri" w:eastAsia="Calibri" w:hAnsi="Calibri" w:cs="Calibri"/>
                <w:sz w:val="20"/>
                <w:szCs w:val="20"/>
              </w:rPr>
            </w:pPr>
          </w:p>
        </w:tc>
      </w:tr>
    </w:tbl>
    <w:p w14:paraId="66368561" w14:textId="77777777" w:rsidR="001216F2" w:rsidRDefault="001216F2">
      <w:pPr>
        <w:jc w:val="both"/>
      </w:pPr>
    </w:p>
    <w:p w14:paraId="54A7D8CB" w14:textId="77777777" w:rsidR="001216F2" w:rsidRDefault="001216F2">
      <w:pPr>
        <w:pageBreakBefore/>
        <w:rPr>
          <w:rFonts w:ascii="Calibri" w:eastAsia="Calibri" w:hAnsi="Calibri" w:cs="Calibri"/>
          <w:sz w:val="20"/>
          <w:szCs w:val="20"/>
        </w:rPr>
      </w:pPr>
    </w:p>
    <w:tbl>
      <w:tblPr>
        <w:tblW w:w="0" w:type="auto"/>
        <w:tblInd w:w="108" w:type="dxa"/>
        <w:tblLook w:val="0000" w:firstRow="0" w:lastRow="0" w:firstColumn="0" w:lastColumn="0" w:noHBand="0" w:noVBand="0"/>
      </w:tblPr>
      <w:tblGrid>
        <w:gridCol w:w="9278"/>
      </w:tblGrid>
      <w:tr w:rsidR="001216F2" w14:paraId="6F266300"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34B591" w14:textId="77777777" w:rsidR="001216F2" w:rsidRDefault="001216F2" w:rsidP="00FC786F">
            <w:pPr>
              <w:jc w:val="both"/>
            </w:pPr>
            <w:r>
              <w:rPr>
                <w:rFonts w:ascii="Calibri" w:eastAsia="Calibri" w:hAnsi="Calibri" w:cs="Calibri"/>
                <w:sz w:val="20"/>
                <w:szCs w:val="20"/>
              </w:rPr>
              <w:t xml:space="preserve">Aims and plan of the project </w:t>
            </w:r>
          </w:p>
        </w:tc>
      </w:tr>
      <w:tr w:rsidR="001216F2" w14:paraId="00BDDB4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B0E359" w14:textId="77777777" w:rsidR="001216F2" w:rsidRDefault="001216F2">
            <w:pPr>
              <w:jc w:val="both"/>
            </w:pPr>
            <w:r>
              <w:rPr>
                <w:rFonts w:ascii="Calibri" w:eastAsia="Calibri" w:hAnsi="Calibri" w:cs="Calibri"/>
                <w:sz w:val="20"/>
                <w:szCs w:val="20"/>
              </w:rPr>
              <w:t>Please structure following the given template</w:t>
            </w:r>
          </w:p>
          <w:p w14:paraId="530E99FC" w14:textId="77777777" w:rsidR="00FC786F" w:rsidRDefault="00FC786F">
            <w:pPr>
              <w:jc w:val="both"/>
              <w:rPr>
                <w:rFonts w:ascii="Calibri" w:eastAsia="Calibri" w:hAnsi="Calibri" w:cs="Calibri"/>
                <w:sz w:val="20"/>
                <w:szCs w:val="20"/>
              </w:rPr>
            </w:pPr>
          </w:p>
          <w:p w14:paraId="72362B6A"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Title:</w:t>
            </w:r>
          </w:p>
          <w:p w14:paraId="232C7DAB" w14:textId="77777777" w:rsidR="001216F2" w:rsidRDefault="001216F2">
            <w:pPr>
              <w:jc w:val="both"/>
              <w:rPr>
                <w:rFonts w:ascii="Calibri" w:eastAsia="Calibri" w:hAnsi="Calibri" w:cs="Calibri"/>
                <w:sz w:val="20"/>
                <w:szCs w:val="20"/>
              </w:rPr>
            </w:pPr>
          </w:p>
          <w:p w14:paraId="7CDDBBD8"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Abstract: (&lt;½ page)</w:t>
            </w:r>
          </w:p>
          <w:p w14:paraId="617C4C8C" w14:textId="77777777" w:rsidR="001216F2" w:rsidRDefault="001216F2">
            <w:pPr>
              <w:jc w:val="both"/>
              <w:rPr>
                <w:rFonts w:ascii="Calibri" w:eastAsia="Calibri" w:hAnsi="Calibri" w:cs="Calibri"/>
                <w:sz w:val="20"/>
                <w:szCs w:val="20"/>
              </w:rPr>
            </w:pPr>
          </w:p>
          <w:p w14:paraId="78917318"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Hypothesis and objectives: (&lt; ½ page)</w:t>
            </w:r>
          </w:p>
          <w:p w14:paraId="7EF9508F" w14:textId="77777777" w:rsidR="001216F2" w:rsidRDefault="001216F2">
            <w:pPr>
              <w:jc w:val="both"/>
              <w:rPr>
                <w:rFonts w:ascii="Calibri" w:eastAsia="Calibri" w:hAnsi="Calibri" w:cs="Calibri"/>
                <w:sz w:val="20"/>
                <w:szCs w:val="20"/>
              </w:rPr>
            </w:pPr>
          </w:p>
          <w:p w14:paraId="3D946D11"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Background: (&lt; 1 page)</w:t>
            </w:r>
          </w:p>
          <w:p w14:paraId="02290D68" w14:textId="77777777" w:rsidR="001216F2" w:rsidRDefault="001216F2">
            <w:pPr>
              <w:jc w:val="both"/>
              <w:rPr>
                <w:rFonts w:ascii="Calibri" w:eastAsia="Calibri" w:hAnsi="Calibri" w:cs="Calibri"/>
                <w:sz w:val="20"/>
                <w:szCs w:val="20"/>
              </w:rPr>
            </w:pPr>
          </w:p>
          <w:p w14:paraId="7BF3F54B"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Methods and statistical plan: (&lt; 1 page)</w:t>
            </w:r>
          </w:p>
          <w:p w14:paraId="59162606" w14:textId="77777777" w:rsidR="001216F2" w:rsidRDefault="001216F2">
            <w:pPr>
              <w:jc w:val="both"/>
              <w:rPr>
                <w:rFonts w:ascii="Calibri" w:eastAsia="Calibri" w:hAnsi="Calibri" w:cs="Calibri"/>
                <w:sz w:val="20"/>
                <w:szCs w:val="20"/>
              </w:rPr>
            </w:pPr>
          </w:p>
          <w:p w14:paraId="41BD949D"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Relevance: (&lt; ½ page)</w:t>
            </w:r>
          </w:p>
          <w:p w14:paraId="20FB1C1C" w14:textId="77777777" w:rsidR="001216F2" w:rsidRDefault="001216F2">
            <w:pPr>
              <w:jc w:val="both"/>
              <w:rPr>
                <w:rFonts w:ascii="Calibri" w:eastAsia="Calibri" w:hAnsi="Calibri" w:cs="Calibri"/>
                <w:sz w:val="20"/>
                <w:szCs w:val="20"/>
              </w:rPr>
            </w:pPr>
          </w:p>
          <w:p w14:paraId="5C72262D" w14:textId="77777777" w:rsidR="001216F2" w:rsidRDefault="001216F2">
            <w:pPr>
              <w:jc w:val="both"/>
              <w:rPr>
                <w:rFonts w:ascii="Calibri" w:eastAsia="Calibri" w:hAnsi="Calibri" w:cs="Calibri"/>
                <w:sz w:val="20"/>
                <w:szCs w:val="20"/>
              </w:rPr>
            </w:pPr>
          </w:p>
          <w:p w14:paraId="222F7B8B" w14:textId="77777777" w:rsidR="001216F2" w:rsidRDefault="001216F2">
            <w:pPr>
              <w:jc w:val="both"/>
              <w:rPr>
                <w:rFonts w:ascii="Calibri" w:eastAsia="Calibri" w:hAnsi="Calibri" w:cs="Calibri"/>
                <w:sz w:val="20"/>
                <w:szCs w:val="20"/>
              </w:rPr>
            </w:pPr>
          </w:p>
          <w:p w14:paraId="12A34C41" w14:textId="77777777" w:rsidR="001216F2" w:rsidRDefault="001216F2">
            <w:pPr>
              <w:jc w:val="both"/>
              <w:rPr>
                <w:rFonts w:ascii="Calibri" w:eastAsia="Calibri" w:hAnsi="Calibri" w:cs="Calibri"/>
                <w:sz w:val="20"/>
                <w:szCs w:val="20"/>
              </w:rPr>
            </w:pPr>
          </w:p>
          <w:p w14:paraId="1DB11B67" w14:textId="77777777" w:rsidR="001216F2" w:rsidRDefault="001216F2">
            <w:pPr>
              <w:jc w:val="both"/>
              <w:rPr>
                <w:rFonts w:ascii="Calibri" w:eastAsia="Calibri" w:hAnsi="Calibri" w:cs="Calibri"/>
                <w:sz w:val="20"/>
                <w:szCs w:val="20"/>
              </w:rPr>
            </w:pPr>
          </w:p>
          <w:p w14:paraId="2E750454" w14:textId="77777777" w:rsidR="001216F2" w:rsidRDefault="001216F2">
            <w:pPr>
              <w:jc w:val="both"/>
              <w:rPr>
                <w:rFonts w:ascii="Calibri" w:eastAsia="Calibri" w:hAnsi="Calibri" w:cs="Calibri"/>
                <w:sz w:val="20"/>
                <w:szCs w:val="20"/>
              </w:rPr>
            </w:pPr>
          </w:p>
          <w:p w14:paraId="5A33D00C" w14:textId="77777777" w:rsidR="001216F2" w:rsidRDefault="001216F2">
            <w:pPr>
              <w:jc w:val="both"/>
              <w:rPr>
                <w:rFonts w:ascii="Calibri" w:eastAsia="Calibri" w:hAnsi="Calibri" w:cs="Calibri"/>
                <w:sz w:val="20"/>
                <w:szCs w:val="20"/>
              </w:rPr>
            </w:pPr>
          </w:p>
          <w:p w14:paraId="10C14BC8" w14:textId="77777777" w:rsidR="001216F2" w:rsidRDefault="001216F2">
            <w:pPr>
              <w:jc w:val="both"/>
              <w:rPr>
                <w:rFonts w:ascii="Calibri" w:eastAsia="Calibri" w:hAnsi="Calibri" w:cs="Calibri"/>
                <w:sz w:val="20"/>
                <w:szCs w:val="20"/>
              </w:rPr>
            </w:pPr>
          </w:p>
          <w:p w14:paraId="6284EEF4" w14:textId="77777777" w:rsidR="001216F2" w:rsidRDefault="001216F2">
            <w:pPr>
              <w:jc w:val="both"/>
              <w:rPr>
                <w:rFonts w:ascii="Calibri" w:eastAsia="Calibri" w:hAnsi="Calibri" w:cs="Calibri"/>
                <w:sz w:val="20"/>
                <w:szCs w:val="20"/>
              </w:rPr>
            </w:pPr>
          </w:p>
          <w:p w14:paraId="20CFE26E" w14:textId="77777777" w:rsidR="001216F2" w:rsidRDefault="001216F2">
            <w:pPr>
              <w:jc w:val="both"/>
              <w:rPr>
                <w:rFonts w:ascii="Calibri" w:eastAsia="Calibri" w:hAnsi="Calibri" w:cs="Calibri"/>
                <w:sz w:val="20"/>
                <w:szCs w:val="20"/>
              </w:rPr>
            </w:pPr>
          </w:p>
          <w:p w14:paraId="622E5CFE" w14:textId="77777777" w:rsidR="001216F2" w:rsidRDefault="001216F2">
            <w:pPr>
              <w:jc w:val="both"/>
              <w:rPr>
                <w:rFonts w:ascii="Calibri" w:eastAsia="Calibri" w:hAnsi="Calibri" w:cs="Calibri"/>
                <w:sz w:val="20"/>
                <w:szCs w:val="20"/>
              </w:rPr>
            </w:pPr>
          </w:p>
          <w:p w14:paraId="27B25D9B" w14:textId="77777777" w:rsidR="001216F2" w:rsidRDefault="001216F2">
            <w:pPr>
              <w:jc w:val="both"/>
              <w:rPr>
                <w:rFonts w:ascii="Calibri" w:eastAsia="Calibri" w:hAnsi="Calibri" w:cs="Calibri"/>
                <w:sz w:val="20"/>
                <w:szCs w:val="20"/>
              </w:rPr>
            </w:pPr>
          </w:p>
        </w:tc>
      </w:tr>
    </w:tbl>
    <w:p w14:paraId="0E91EFB7" w14:textId="77777777" w:rsidR="001216F2" w:rsidRDefault="001216F2">
      <w:pPr>
        <w:jc w:val="both"/>
      </w:pPr>
    </w:p>
    <w:tbl>
      <w:tblPr>
        <w:tblW w:w="0" w:type="auto"/>
        <w:tblInd w:w="108" w:type="dxa"/>
        <w:tblLook w:val="0000" w:firstRow="0" w:lastRow="0" w:firstColumn="0" w:lastColumn="0" w:noHBand="0" w:noVBand="0"/>
      </w:tblPr>
      <w:tblGrid>
        <w:gridCol w:w="9278"/>
      </w:tblGrid>
      <w:tr w:rsidR="001216F2" w14:paraId="431458A5"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8673C6" w14:textId="58C0AD7D" w:rsidR="001216F2" w:rsidRDefault="00B6264C" w:rsidP="00321980">
            <w:pPr>
              <w:jc w:val="both"/>
              <w:rPr>
                <w:rFonts w:ascii="Calibri" w:eastAsia="Calibri" w:hAnsi="Calibri" w:cs="Calibri"/>
                <w:sz w:val="20"/>
                <w:szCs w:val="20"/>
              </w:rPr>
            </w:pPr>
            <w:r>
              <w:rPr>
                <w:rFonts w:ascii="Calibri" w:eastAsia="Calibri" w:hAnsi="Calibri" w:cs="Calibri"/>
                <w:sz w:val="20"/>
                <w:szCs w:val="20"/>
              </w:rPr>
              <w:t>Potential f</w:t>
            </w:r>
            <w:r w:rsidR="001216F2">
              <w:rPr>
                <w:rFonts w:ascii="Calibri" w:eastAsia="Calibri" w:hAnsi="Calibri" w:cs="Calibri"/>
                <w:sz w:val="20"/>
                <w:szCs w:val="20"/>
              </w:rPr>
              <w:t xml:space="preserve">uture impact </w:t>
            </w:r>
            <w:r>
              <w:rPr>
                <w:rFonts w:ascii="Calibri" w:eastAsia="Calibri" w:hAnsi="Calibri" w:cs="Calibri"/>
                <w:sz w:val="20"/>
                <w:szCs w:val="20"/>
              </w:rPr>
              <w:t>of project on</w:t>
            </w:r>
            <w:r w:rsidR="001216F2">
              <w:rPr>
                <w:rFonts w:ascii="Calibri" w:eastAsia="Calibri" w:hAnsi="Calibri" w:cs="Calibri"/>
                <w:sz w:val="20"/>
                <w:szCs w:val="20"/>
              </w:rPr>
              <w:t xml:space="preserve"> the headache field</w:t>
            </w:r>
          </w:p>
        </w:tc>
      </w:tr>
      <w:tr w:rsidR="001216F2" w14:paraId="45A0AFC4"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998EB3" w14:textId="77777777" w:rsidR="001216F2" w:rsidRDefault="001216F2">
            <w:pPr>
              <w:jc w:val="both"/>
            </w:pPr>
          </w:p>
          <w:p w14:paraId="64046448" w14:textId="77777777" w:rsidR="001216F2" w:rsidRDefault="001216F2">
            <w:pPr>
              <w:jc w:val="both"/>
              <w:rPr>
                <w:rFonts w:ascii="Calibri" w:eastAsia="Calibri" w:hAnsi="Calibri" w:cs="Calibri"/>
                <w:sz w:val="20"/>
                <w:szCs w:val="20"/>
              </w:rPr>
            </w:pPr>
          </w:p>
          <w:p w14:paraId="178816B8" w14:textId="77777777" w:rsidR="001216F2" w:rsidRDefault="001216F2">
            <w:pPr>
              <w:jc w:val="both"/>
              <w:rPr>
                <w:rFonts w:ascii="Calibri" w:eastAsia="Calibri" w:hAnsi="Calibri" w:cs="Calibri"/>
                <w:sz w:val="20"/>
                <w:szCs w:val="20"/>
              </w:rPr>
            </w:pPr>
          </w:p>
          <w:p w14:paraId="5ADC4E49" w14:textId="77777777" w:rsidR="001216F2" w:rsidRDefault="001216F2">
            <w:pPr>
              <w:jc w:val="both"/>
              <w:rPr>
                <w:rFonts w:ascii="Calibri" w:eastAsia="Calibri" w:hAnsi="Calibri" w:cs="Calibri"/>
                <w:sz w:val="20"/>
                <w:szCs w:val="20"/>
              </w:rPr>
            </w:pPr>
          </w:p>
          <w:p w14:paraId="50B41E43" w14:textId="77777777" w:rsidR="001216F2" w:rsidRDefault="001216F2">
            <w:pPr>
              <w:jc w:val="both"/>
              <w:rPr>
                <w:rFonts w:ascii="Calibri" w:eastAsia="Calibri" w:hAnsi="Calibri" w:cs="Calibri"/>
                <w:sz w:val="20"/>
                <w:szCs w:val="20"/>
              </w:rPr>
            </w:pPr>
          </w:p>
          <w:p w14:paraId="28F9BEB7" w14:textId="77777777" w:rsidR="001216F2" w:rsidRDefault="001216F2">
            <w:pPr>
              <w:jc w:val="both"/>
              <w:rPr>
                <w:rFonts w:ascii="Calibri" w:eastAsia="Calibri" w:hAnsi="Calibri" w:cs="Calibri"/>
                <w:sz w:val="20"/>
                <w:szCs w:val="20"/>
              </w:rPr>
            </w:pPr>
          </w:p>
          <w:p w14:paraId="10164C2C" w14:textId="77777777" w:rsidR="001216F2" w:rsidRDefault="001216F2">
            <w:pPr>
              <w:jc w:val="both"/>
              <w:rPr>
                <w:rFonts w:ascii="Calibri" w:eastAsia="Calibri" w:hAnsi="Calibri" w:cs="Calibri"/>
                <w:sz w:val="20"/>
                <w:szCs w:val="20"/>
              </w:rPr>
            </w:pPr>
          </w:p>
          <w:p w14:paraId="4274F7B8" w14:textId="77777777" w:rsidR="001216F2" w:rsidRDefault="001216F2">
            <w:pPr>
              <w:jc w:val="both"/>
              <w:rPr>
                <w:rFonts w:ascii="Calibri" w:eastAsia="Calibri" w:hAnsi="Calibri" w:cs="Calibri"/>
                <w:sz w:val="20"/>
                <w:szCs w:val="20"/>
              </w:rPr>
            </w:pPr>
          </w:p>
          <w:p w14:paraId="1C502F7A" w14:textId="77777777" w:rsidR="001216F2" w:rsidRDefault="001216F2">
            <w:pPr>
              <w:jc w:val="both"/>
              <w:rPr>
                <w:rFonts w:ascii="Calibri" w:eastAsia="Calibri" w:hAnsi="Calibri" w:cs="Calibri"/>
                <w:sz w:val="20"/>
                <w:szCs w:val="20"/>
              </w:rPr>
            </w:pPr>
          </w:p>
          <w:p w14:paraId="4B3A28CC" w14:textId="77777777" w:rsidR="001216F2" w:rsidRDefault="001216F2">
            <w:pPr>
              <w:jc w:val="both"/>
              <w:rPr>
                <w:rFonts w:ascii="Calibri" w:eastAsia="Calibri" w:hAnsi="Calibri" w:cs="Calibri"/>
                <w:sz w:val="20"/>
                <w:szCs w:val="20"/>
              </w:rPr>
            </w:pPr>
          </w:p>
          <w:p w14:paraId="113BECE9" w14:textId="77777777" w:rsidR="001216F2" w:rsidRDefault="001216F2">
            <w:pPr>
              <w:jc w:val="both"/>
              <w:rPr>
                <w:rFonts w:ascii="Calibri" w:eastAsia="Calibri" w:hAnsi="Calibri" w:cs="Calibri"/>
                <w:sz w:val="20"/>
                <w:szCs w:val="20"/>
              </w:rPr>
            </w:pPr>
          </w:p>
          <w:p w14:paraId="42FC4F1B" w14:textId="77777777" w:rsidR="001216F2" w:rsidRDefault="001216F2">
            <w:pPr>
              <w:jc w:val="both"/>
              <w:rPr>
                <w:rFonts w:ascii="Calibri" w:eastAsia="Calibri" w:hAnsi="Calibri" w:cs="Calibri"/>
                <w:sz w:val="20"/>
                <w:szCs w:val="20"/>
              </w:rPr>
            </w:pPr>
          </w:p>
          <w:p w14:paraId="64739BF1" w14:textId="77777777" w:rsidR="001216F2" w:rsidRDefault="001216F2">
            <w:pPr>
              <w:jc w:val="both"/>
              <w:rPr>
                <w:rFonts w:ascii="Calibri" w:eastAsia="Calibri" w:hAnsi="Calibri" w:cs="Calibri"/>
                <w:sz w:val="20"/>
                <w:szCs w:val="20"/>
              </w:rPr>
            </w:pPr>
          </w:p>
          <w:p w14:paraId="42326449" w14:textId="77777777" w:rsidR="001216F2" w:rsidRDefault="001216F2">
            <w:pPr>
              <w:jc w:val="both"/>
              <w:rPr>
                <w:rFonts w:ascii="Calibri" w:eastAsia="Calibri" w:hAnsi="Calibri" w:cs="Calibri"/>
                <w:sz w:val="20"/>
                <w:szCs w:val="20"/>
              </w:rPr>
            </w:pPr>
          </w:p>
          <w:p w14:paraId="223E2867" w14:textId="77777777" w:rsidR="001216F2" w:rsidRDefault="001216F2">
            <w:pPr>
              <w:jc w:val="both"/>
              <w:rPr>
                <w:rFonts w:ascii="Calibri" w:eastAsia="Calibri" w:hAnsi="Calibri" w:cs="Calibri"/>
                <w:sz w:val="20"/>
                <w:szCs w:val="20"/>
              </w:rPr>
            </w:pPr>
          </w:p>
        </w:tc>
      </w:tr>
    </w:tbl>
    <w:p w14:paraId="4083BC75" w14:textId="77777777" w:rsidR="008678E8" w:rsidRDefault="008678E8">
      <w:pPr>
        <w:jc w:val="both"/>
      </w:pPr>
    </w:p>
    <w:p w14:paraId="5FF67F7E" w14:textId="77777777" w:rsidR="001951BF" w:rsidRDefault="008678E8">
      <w:r>
        <w:br w:type="page"/>
      </w:r>
    </w:p>
    <w:tbl>
      <w:tblPr>
        <w:tblW w:w="0" w:type="auto"/>
        <w:tblInd w:w="108" w:type="dxa"/>
        <w:tblLook w:val="0000" w:firstRow="0" w:lastRow="0" w:firstColumn="0" w:lastColumn="0" w:noHBand="0" w:noVBand="0"/>
      </w:tblPr>
      <w:tblGrid>
        <w:gridCol w:w="9278"/>
      </w:tblGrid>
      <w:tr w:rsidR="001951BF" w14:paraId="2E0AFDE8"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23D764" w14:textId="77777777" w:rsidR="001951BF" w:rsidRDefault="001951BF" w:rsidP="009223B6">
            <w:pPr>
              <w:jc w:val="both"/>
              <w:rPr>
                <w:rFonts w:ascii="Calibri" w:eastAsia="Calibri" w:hAnsi="Calibri" w:cs="Calibri"/>
                <w:sz w:val="20"/>
                <w:szCs w:val="20"/>
              </w:rPr>
            </w:pPr>
            <w:r>
              <w:rPr>
                <w:rFonts w:ascii="Calibri" w:eastAsia="Calibri" w:hAnsi="Calibri" w:cs="Calibri"/>
                <w:sz w:val="20"/>
                <w:szCs w:val="20"/>
              </w:rPr>
              <w:lastRenderedPageBreak/>
              <w:t>What do you expect to gain from the fellowship?</w:t>
            </w:r>
          </w:p>
        </w:tc>
      </w:tr>
      <w:tr w:rsidR="001951BF" w14:paraId="3E1D0A0F" w14:textId="77777777" w:rsidTr="009223B6">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BB7A4E" w14:textId="77777777" w:rsidR="001951BF" w:rsidRDefault="001951BF" w:rsidP="009223B6">
            <w:pPr>
              <w:jc w:val="both"/>
            </w:pPr>
          </w:p>
          <w:p w14:paraId="114FF80D" w14:textId="77777777" w:rsidR="001951BF" w:rsidRDefault="001951BF" w:rsidP="009223B6">
            <w:pPr>
              <w:jc w:val="both"/>
              <w:rPr>
                <w:rFonts w:ascii="Calibri" w:eastAsia="Calibri" w:hAnsi="Calibri" w:cs="Calibri"/>
                <w:sz w:val="20"/>
                <w:szCs w:val="20"/>
              </w:rPr>
            </w:pPr>
          </w:p>
          <w:p w14:paraId="43EBCBFC" w14:textId="77777777" w:rsidR="001951BF" w:rsidRDefault="001951BF" w:rsidP="009223B6">
            <w:pPr>
              <w:jc w:val="both"/>
              <w:rPr>
                <w:rFonts w:ascii="Calibri" w:eastAsia="Calibri" w:hAnsi="Calibri" w:cs="Calibri"/>
                <w:sz w:val="20"/>
                <w:szCs w:val="20"/>
              </w:rPr>
            </w:pPr>
          </w:p>
          <w:p w14:paraId="47FD6467" w14:textId="77777777" w:rsidR="001951BF" w:rsidRDefault="001951BF" w:rsidP="009223B6">
            <w:pPr>
              <w:jc w:val="both"/>
              <w:rPr>
                <w:rFonts w:ascii="Calibri" w:eastAsia="Calibri" w:hAnsi="Calibri" w:cs="Calibri"/>
                <w:sz w:val="20"/>
                <w:szCs w:val="20"/>
              </w:rPr>
            </w:pPr>
          </w:p>
          <w:p w14:paraId="5F01A5CC" w14:textId="77777777" w:rsidR="001951BF" w:rsidRDefault="001951BF" w:rsidP="009223B6">
            <w:pPr>
              <w:jc w:val="both"/>
              <w:rPr>
                <w:rFonts w:ascii="Calibri" w:eastAsia="Calibri" w:hAnsi="Calibri" w:cs="Calibri"/>
                <w:sz w:val="20"/>
                <w:szCs w:val="20"/>
              </w:rPr>
            </w:pPr>
          </w:p>
          <w:p w14:paraId="5D426FE7" w14:textId="77777777" w:rsidR="001951BF" w:rsidRDefault="001951BF" w:rsidP="009223B6">
            <w:pPr>
              <w:jc w:val="both"/>
              <w:rPr>
                <w:rFonts w:ascii="Calibri" w:eastAsia="Calibri" w:hAnsi="Calibri" w:cs="Calibri"/>
                <w:sz w:val="20"/>
                <w:szCs w:val="20"/>
              </w:rPr>
            </w:pPr>
          </w:p>
          <w:p w14:paraId="58CBE73B" w14:textId="77777777" w:rsidR="001951BF" w:rsidRDefault="001951BF" w:rsidP="009223B6">
            <w:pPr>
              <w:jc w:val="both"/>
              <w:rPr>
                <w:rFonts w:ascii="Calibri" w:eastAsia="Calibri" w:hAnsi="Calibri" w:cs="Calibri"/>
                <w:sz w:val="20"/>
                <w:szCs w:val="20"/>
              </w:rPr>
            </w:pPr>
          </w:p>
          <w:p w14:paraId="21729502" w14:textId="77777777" w:rsidR="001951BF" w:rsidRDefault="001951BF" w:rsidP="009223B6">
            <w:pPr>
              <w:jc w:val="both"/>
              <w:rPr>
                <w:rFonts w:ascii="Calibri" w:eastAsia="Calibri" w:hAnsi="Calibri" w:cs="Calibri"/>
                <w:sz w:val="20"/>
                <w:szCs w:val="20"/>
              </w:rPr>
            </w:pPr>
          </w:p>
          <w:p w14:paraId="43CB27A5" w14:textId="77777777" w:rsidR="001951BF" w:rsidRDefault="001951BF" w:rsidP="009223B6">
            <w:pPr>
              <w:jc w:val="both"/>
              <w:rPr>
                <w:rFonts w:ascii="Calibri" w:eastAsia="Calibri" w:hAnsi="Calibri" w:cs="Calibri"/>
                <w:sz w:val="20"/>
                <w:szCs w:val="20"/>
              </w:rPr>
            </w:pPr>
          </w:p>
          <w:p w14:paraId="63BCCE70" w14:textId="77777777" w:rsidR="001951BF" w:rsidRDefault="001951BF" w:rsidP="009223B6">
            <w:pPr>
              <w:jc w:val="both"/>
              <w:rPr>
                <w:rFonts w:ascii="Calibri" w:eastAsia="Calibri" w:hAnsi="Calibri" w:cs="Calibri"/>
                <w:sz w:val="20"/>
                <w:szCs w:val="20"/>
              </w:rPr>
            </w:pPr>
          </w:p>
          <w:p w14:paraId="5D48954C" w14:textId="77777777" w:rsidR="001951BF" w:rsidRDefault="001951BF" w:rsidP="009223B6">
            <w:pPr>
              <w:jc w:val="both"/>
              <w:rPr>
                <w:rFonts w:ascii="Calibri" w:eastAsia="Calibri" w:hAnsi="Calibri" w:cs="Calibri"/>
                <w:sz w:val="20"/>
                <w:szCs w:val="20"/>
              </w:rPr>
            </w:pPr>
          </w:p>
          <w:p w14:paraId="4494730E" w14:textId="77777777" w:rsidR="001951BF" w:rsidRDefault="001951BF" w:rsidP="009223B6">
            <w:pPr>
              <w:jc w:val="both"/>
              <w:rPr>
                <w:rFonts w:ascii="Calibri" w:eastAsia="Calibri" w:hAnsi="Calibri" w:cs="Calibri"/>
                <w:sz w:val="20"/>
                <w:szCs w:val="20"/>
              </w:rPr>
            </w:pPr>
          </w:p>
          <w:p w14:paraId="0E0EAFE3" w14:textId="77777777" w:rsidR="001951BF" w:rsidRDefault="001951BF" w:rsidP="009223B6">
            <w:pPr>
              <w:jc w:val="both"/>
              <w:rPr>
                <w:rFonts w:ascii="Calibri" w:eastAsia="Calibri" w:hAnsi="Calibri" w:cs="Calibri"/>
                <w:sz w:val="20"/>
                <w:szCs w:val="20"/>
              </w:rPr>
            </w:pPr>
          </w:p>
          <w:p w14:paraId="647E5C19" w14:textId="77777777" w:rsidR="001951BF" w:rsidRDefault="001951BF" w:rsidP="009223B6">
            <w:pPr>
              <w:jc w:val="both"/>
              <w:rPr>
                <w:rFonts w:ascii="Calibri" w:eastAsia="Calibri" w:hAnsi="Calibri" w:cs="Calibri"/>
                <w:sz w:val="20"/>
                <w:szCs w:val="20"/>
              </w:rPr>
            </w:pPr>
          </w:p>
          <w:p w14:paraId="5EA0139B" w14:textId="77777777" w:rsidR="001951BF" w:rsidRDefault="001951BF" w:rsidP="009223B6">
            <w:pPr>
              <w:jc w:val="both"/>
              <w:rPr>
                <w:rFonts w:ascii="Calibri" w:eastAsia="Calibri" w:hAnsi="Calibri" w:cs="Calibri"/>
                <w:sz w:val="20"/>
                <w:szCs w:val="20"/>
              </w:rPr>
            </w:pPr>
          </w:p>
        </w:tc>
      </w:tr>
    </w:tbl>
    <w:p w14:paraId="18E1AE92" w14:textId="7BE3746D" w:rsidR="008678E8" w:rsidRDefault="008678E8"/>
    <w:p w14:paraId="24F2D741" w14:textId="77777777" w:rsidR="001216F2" w:rsidRDefault="001216F2">
      <w:pPr>
        <w:jc w:val="both"/>
      </w:pPr>
    </w:p>
    <w:tbl>
      <w:tblPr>
        <w:tblW w:w="0" w:type="auto"/>
        <w:tblInd w:w="108" w:type="dxa"/>
        <w:tblLook w:val="0000" w:firstRow="0" w:lastRow="0" w:firstColumn="0" w:lastColumn="0" w:noHBand="0" w:noVBand="0"/>
      </w:tblPr>
      <w:tblGrid>
        <w:gridCol w:w="9278"/>
      </w:tblGrid>
      <w:tr w:rsidR="001216F2" w14:paraId="7F3753EC"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38A5A5" w14:textId="6F9584D1" w:rsidR="001216F2" w:rsidRDefault="001216F2" w:rsidP="00B6264C">
            <w:pPr>
              <w:jc w:val="both"/>
            </w:pPr>
            <w:r>
              <w:rPr>
                <w:rFonts w:ascii="Calibri" w:eastAsia="Calibri" w:hAnsi="Calibri" w:cs="Calibri"/>
                <w:sz w:val="20"/>
                <w:szCs w:val="20"/>
              </w:rPr>
              <w:t xml:space="preserve">Future impact </w:t>
            </w:r>
            <w:r w:rsidR="00B6264C">
              <w:rPr>
                <w:rFonts w:ascii="Calibri" w:eastAsia="Calibri" w:hAnsi="Calibri" w:cs="Calibri"/>
                <w:sz w:val="20"/>
                <w:szCs w:val="20"/>
              </w:rPr>
              <w:t xml:space="preserve">of fellowship and project on </w:t>
            </w:r>
            <w:r>
              <w:rPr>
                <w:rFonts w:ascii="Calibri" w:eastAsia="Calibri" w:hAnsi="Calibri" w:cs="Calibri"/>
                <w:sz w:val="20"/>
                <w:szCs w:val="20"/>
              </w:rPr>
              <w:t xml:space="preserve">your career </w:t>
            </w:r>
          </w:p>
        </w:tc>
      </w:tr>
      <w:tr w:rsidR="001216F2" w14:paraId="16600E7A"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9B92A7" w14:textId="77777777" w:rsidR="001216F2" w:rsidRDefault="001216F2">
            <w:pPr>
              <w:jc w:val="both"/>
            </w:pPr>
          </w:p>
          <w:p w14:paraId="5355C557" w14:textId="77777777" w:rsidR="001216F2" w:rsidRDefault="001216F2">
            <w:pPr>
              <w:jc w:val="both"/>
              <w:rPr>
                <w:rFonts w:ascii="Calibri" w:eastAsia="Calibri" w:hAnsi="Calibri" w:cs="Calibri"/>
                <w:sz w:val="20"/>
                <w:szCs w:val="20"/>
              </w:rPr>
            </w:pPr>
          </w:p>
          <w:p w14:paraId="1C808F0C" w14:textId="77777777" w:rsidR="001216F2" w:rsidRDefault="001216F2">
            <w:pPr>
              <w:jc w:val="both"/>
              <w:rPr>
                <w:rFonts w:ascii="Calibri" w:eastAsia="Calibri" w:hAnsi="Calibri" w:cs="Calibri"/>
                <w:sz w:val="20"/>
                <w:szCs w:val="20"/>
              </w:rPr>
            </w:pPr>
          </w:p>
          <w:p w14:paraId="0AFC7D2E" w14:textId="77777777" w:rsidR="001216F2" w:rsidRDefault="001216F2">
            <w:pPr>
              <w:jc w:val="both"/>
              <w:rPr>
                <w:rFonts w:ascii="Calibri" w:eastAsia="Calibri" w:hAnsi="Calibri" w:cs="Calibri"/>
                <w:sz w:val="20"/>
                <w:szCs w:val="20"/>
              </w:rPr>
            </w:pPr>
          </w:p>
          <w:p w14:paraId="135AFB92" w14:textId="77777777" w:rsidR="001216F2" w:rsidRDefault="001216F2">
            <w:pPr>
              <w:jc w:val="both"/>
              <w:rPr>
                <w:rFonts w:ascii="Calibri" w:eastAsia="Calibri" w:hAnsi="Calibri" w:cs="Calibri"/>
                <w:sz w:val="20"/>
                <w:szCs w:val="20"/>
              </w:rPr>
            </w:pPr>
          </w:p>
          <w:p w14:paraId="2471C9D0" w14:textId="77777777" w:rsidR="001216F2" w:rsidRDefault="001216F2">
            <w:pPr>
              <w:jc w:val="both"/>
              <w:rPr>
                <w:rFonts w:ascii="Calibri" w:eastAsia="Calibri" w:hAnsi="Calibri" w:cs="Calibri"/>
                <w:sz w:val="20"/>
                <w:szCs w:val="20"/>
              </w:rPr>
            </w:pPr>
          </w:p>
          <w:p w14:paraId="3C57E5C3" w14:textId="77777777" w:rsidR="001216F2" w:rsidRDefault="001216F2">
            <w:pPr>
              <w:jc w:val="both"/>
              <w:rPr>
                <w:rFonts w:ascii="Calibri" w:eastAsia="Calibri" w:hAnsi="Calibri" w:cs="Calibri"/>
                <w:sz w:val="20"/>
                <w:szCs w:val="20"/>
              </w:rPr>
            </w:pPr>
          </w:p>
          <w:p w14:paraId="13164255" w14:textId="77777777" w:rsidR="001216F2" w:rsidRDefault="001216F2">
            <w:pPr>
              <w:jc w:val="both"/>
              <w:rPr>
                <w:rFonts w:ascii="Calibri" w:eastAsia="Calibri" w:hAnsi="Calibri" w:cs="Calibri"/>
                <w:sz w:val="20"/>
                <w:szCs w:val="20"/>
              </w:rPr>
            </w:pPr>
          </w:p>
          <w:p w14:paraId="57FB7E36" w14:textId="77777777" w:rsidR="001216F2" w:rsidRDefault="001216F2">
            <w:pPr>
              <w:jc w:val="both"/>
              <w:rPr>
                <w:rFonts w:ascii="Calibri" w:eastAsia="Calibri" w:hAnsi="Calibri" w:cs="Calibri"/>
                <w:sz w:val="20"/>
                <w:szCs w:val="20"/>
              </w:rPr>
            </w:pPr>
          </w:p>
          <w:p w14:paraId="6625B475" w14:textId="77777777" w:rsidR="001216F2" w:rsidRDefault="001216F2">
            <w:pPr>
              <w:jc w:val="both"/>
              <w:rPr>
                <w:rFonts w:ascii="Calibri" w:eastAsia="Calibri" w:hAnsi="Calibri" w:cs="Calibri"/>
                <w:sz w:val="20"/>
                <w:szCs w:val="20"/>
              </w:rPr>
            </w:pPr>
          </w:p>
          <w:p w14:paraId="4F88DA59" w14:textId="77777777" w:rsidR="001216F2" w:rsidRDefault="001216F2">
            <w:pPr>
              <w:jc w:val="both"/>
              <w:rPr>
                <w:rFonts w:ascii="Calibri" w:eastAsia="Calibri" w:hAnsi="Calibri" w:cs="Calibri"/>
                <w:sz w:val="20"/>
                <w:szCs w:val="20"/>
              </w:rPr>
            </w:pPr>
          </w:p>
          <w:p w14:paraId="502D6D1C" w14:textId="77777777" w:rsidR="001216F2" w:rsidRDefault="001216F2">
            <w:pPr>
              <w:jc w:val="both"/>
              <w:rPr>
                <w:rFonts w:ascii="Calibri" w:eastAsia="Calibri" w:hAnsi="Calibri" w:cs="Calibri"/>
                <w:sz w:val="20"/>
                <w:szCs w:val="20"/>
              </w:rPr>
            </w:pPr>
          </w:p>
          <w:p w14:paraId="79BFB0C5" w14:textId="77777777" w:rsidR="001216F2" w:rsidRDefault="001216F2">
            <w:pPr>
              <w:jc w:val="both"/>
              <w:rPr>
                <w:rFonts w:ascii="Calibri" w:eastAsia="Calibri" w:hAnsi="Calibri" w:cs="Calibri"/>
                <w:sz w:val="20"/>
                <w:szCs w:val="20"/>
              </w:rPr>
            </w:pPr>
          </w:p>
          <w:p w14:paraId="49ED8175" w14:textId="77777777" w:rsidR="001216F2" w:rsidRDefault="001216F2">
            <w:pPr>
              <w:jc w:val="both"/>
              <w:rPr>
                <w:rFonts w:ascii="Calibri" w:eastAsia="Calibri" w:hAnsi="Calibri" w:cs="Calibri"/>
                <w:sz w:val="20"/>
                <w:szCs w:val="20"/>
              </w:rPr>
            </w:pPr>
          </w:p>
          <w:p w14:paraId="378C4424" w14:textId="77777777" w:rsidR="001216F2" w:rsidRDefault="001216F2">
            <w:pPr>
              <w:jc w:val="both"/>
              <w:rPr>
                <w:rFonts w:ascii="Calibri" w:eastAsia="Calibri" w:hAnsi="Calibri" w:cs="Calibri"/>
                <w:sz w:val="20"/>
                <w:szCs w:val="20"/>
              </w:rPr>
            </w:pPr>
          </w:p>
          <w:p w14:paraId="1B1EDC5E" w14:textId="77777777" w:rsidR="001216F2" w:rsidRDefault="001216F2">
            <w:pPr>
              <w:jc w:val="both"/>
              <w:rPr>
                <w:rFonts w:ascii="Calibri" w:eastAsia="Calibri" w:hAnsi="Calibri" w:cs="Calibri"/>
                <w:sz w:val="20"/>
                <w:szCs w:val="20"/>
              </w:rPr>
            </w:pPr>
          </w:p>
          <w:p w14:paraId="09F8B9F9" w14:textId="77777777" w:rsidR="001216F2" w:rsidRDefault="001216F2">
            <w:pPr>
              <w:jc w:val="both"/>
              <w:rPr>
                <w:rFonts w:ascii="Calibri" w:eastAsia="Calibri" w:hAnsi="Calibri" w:cs="Calibri"/>
                <w:sz w:val="20"/>
                <w:szCs w:val="20"/>
              </w:rPr>
            </w:pPr>
          </w:p>
          <w:p w14:paraId="2603454C" w14:textId="77777777" w:rsidR="001216F2" w:rsidRDefault="001216F2">
            <w:pPr>
              <w:jc w:val="both"/>
              <w:rPr>
                <w:rFonts w:ascii="Calibri" w:eastAsia="Calibri" w:hAnsi="Calibri" w:cs="Calibri"/>
                <w:sz w:val="20"/>
                <w:szCs w:val="20"/>
              </w:rPr>
            </w:pPr>
          </w:p>
          <w:p w14:paraId="66864528" w14:textId="77777777" w:rsidR="001216F2" w:rsidRDefault="001216F2">
            <w:pPr>
              <w:jc w:val="both"/>
              <w:rPr>
                <w:rFonts w:ascii="Calibri" w:eastAsia="Calibri" w:hAnsi="Calibri" w:cs="Calibri"/>
                <w:sz w:val="20"/>
                <w:szCs w:val="20"/>
              </w:rPr>
            </w:pPr>
          </w:p>
          <w:p w14:paraId="4817F37C" w14:textId="77777777" w:rsidR="001216F2" w:rsidRDefault="001216F2">
            <w:pPr>
              <w:jc w:val="both"/>
              <w:rPr>
                <w:rFonts w:ascii="Calibri" w:eastAsia="Calibri" w:hAnsi="Calibri" w:cs="Calibri"/>
                <w:sz w:val="20"/>
                <w:szCs w:val="20"/>
              </w:rPr>
            </w:pPr>
          </w:p>
          <w:p w14:paraId="59E4C1B9" w14:textId="77777777" w:rsidR="001216F2" w:rsidRDefault="001216F2">
            <w:pPr>
              <w:jc w:val="both"/>
              <w:rPr>
                <w:rFonts w:ascii="Calibri" w:eastAsia="Calibri" w:hAnsi="Calibri" w:cs="Calibri"/>
                <w:sz w:val="20"/>
                <w:szCs w:val="20"/>
              </w:rPr>
            </w:pPr>
          </w:p>
          <w:p w14:paraId="37E8C2B4" w14:textId="77777777" w:rsidR="001216F2" w:rsidRDefault="001216F2">
            <w:pPr>
              <w:jc w:val="both"/>
              <w:rPr>
                <w:rFonts w:ascii="Calibri" w:eastAsia="Calibri" w:hAnsi="Calibri" w:cs="Calibri"/>
                <w:sz w:val="20"/>
                <w:szCs w:val="20"/>
              </w:rPr>
            </w:pPr>
          </w:p>
          <w:p w14:paraId="77824DD3" w14:textId="77777777" w:rsidR="001216F2" w:rsidRDefault="001216F2">
            <w:pPr>
              <w:jc w:val="both"/>
              <w:rPr>
                <w:rFonts w:ascii="Calibri" w:eastAsia="Calibri" w:hAnsi="Calibri" w:cs="Calibri"/>
                <w:sz w:val="20"/>
                <w:szCs w:val="20"/>
              </w:rPr>
            </w:pPr>
          </w:p>
          <w:p w14:paraId="5CF0A112" w14:textId="77777777" w:rsidR="001216F2" w:rsidRDefault="001216F2">
            <w:pPr>
              <w:jc w:val="both"/>
              <w:rPr>
                <w:rFonts w:ascii="Calibri" w:eastAsia="Calibri" w:hAnsi="Calibri" w:cs="Calibri"/>
                <w:sz w:val="20"/>
                <w:szCs w:val="20"/>
              </w:rPr>
            </w:pPr>
          </w:p>
        </w:tc>
      </w:tr>
    </w:tbl>
    <w:p w14:paraId="7E18171D" w14:textId="77777777" w:rsidR="001216F2" w:rsidRDefault="001216F2">
      <w:pPr>
        <w:jc w:val="both"/>
      </w:pPr>
    </w:p>
    <w:p w14:paraId="7D3BA798" w14:textId="77777777" w:rsidR="001216F2" w:rsidRDefault="001216F2">
      <w:pPr>
        <w:jc w:val="both"/>
        <w:rPr>
          <w:rFonts w:ascii="Calibri" w:eastAsia="Calibri" w:hAnsi="Calibri" w:cs="Calibri"/>
          <w:sz w:val="20"/>
          <w:szCs w:val="20"/>
        </w:rPr>
      </w:pPr>
    </w:p>
    <w:p w14:paraId="7499805B"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Required documentation (check list)</w:t>
      </w:r>
    </w:p>
    <w:p w14:paraId="3FDE12ED" w14:textId="77777777" w:rsidR="001216F2" w:rsidRDefault="001216F2">
      <w:pPr>
        <w:ind w:left="360"/>
        <w:jc w:val="both"/>
        <w:rPr>
          <w:rFonts w:ascii="Calibri" w:eastAsia="Calibri" w:hAnsi="Calibri" w:cs="Calibri"/>
          <w:b/>
          <w:bCs/>
          <w:color w:val="333399"/>
          <w:sz w:val="20"/>
          <w:szCs w:val="20"/>
        </w:rPr>
      </w:pPr>
    </w:p>
    <w:p w14:paraId="4588EF48" w14:textId="77777777" w:rsidR="001216F2" w:rsidRDefault="001216F2">
      <w:pPr>
        <w:ind w:left="360"/>
        <w:jc w:val="both"/>
        <w:rPr>
          <w:rFonts w:ascii="Calibri" w:eastAsia="Calibri" w:hAnsi="Calibri" w:cs="Calibri"/>
          <w:b/>
          <w:bCs/>
          <w:color w:val="333399"/>
          <w:sz w:val="20"/>
          <w:szCs w:val="20"/>
        </w:rPr>
      </w:pPr>
    </w:p>
    <w:p w14:paraId="31506730" w14:textId="77777777" w:rsidR="001216F2" w:rsidRPr="00FC786F" w:rsidRDefault="001216F2" w:rsidP="00FC786F">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Updated c</w:t>
      </w:r>
      <w:r>
        <w:rPr>
          <w:rFonts w:ascii="Calibri" w:eastAsia="Calibri" w:hAnsi="Calibri" w:cs="Calibri"/>
          <w:i/>
          <w:iCs/>
          <w:sz w:val="20"/>
          <w:szCs w:val="20"/>
        </w:rPr>
        <w:t xml:space="preserve">urriculum vitae </w:t>
      </w:r>
      <w:r>
        <w:rPr>
          <w:rFonts w:ascii="Calibri" w:eastAsia="Calibri" w:hAnsi="Calibri" w:cs="Calibri"/>
          <w:sz w:val="20"/>
          <w:szCs w:val="20"/>
        </w:rPr>
        <w:t>of the applicant</w:t>
      </w:r>
      <w:r w:rsidR="00FC786F">
        <w:rPr>
          <w:rFonts w:ascii="Calibri" w:eastAsia="Calibri" w:hAnsi="Calibri" w:cs="Calibri"/>
          <w:sz w:val="20"/>
          <w:szCs w:val="20"/>
        </w:rPr>
        <w:t xml:space="preserve"> (including </w:t>
      </w:r>
      <w:r w:rsidRPr="00FC786F">
        <w:rPr>
          <w:rFonts w:ascii="Calibri" w:eastAsia="Calibri" w:hAnsi="Calibri" w:cs="Calibri"/>
          <w:sz w:val="20"/>
          <w:szCs w:val="20"/>
        </w:rPr>
        <w:t>Academic record (de</w:t>
      </w:r>
      <w:r w:rsidR="00FC786F">
        <w:rPr>
          <w:rFonts w:ascii="Calibri" w:eastAsia="Calibri" w:hAnsi="Calibri" w:cs="Calibri"/>
          <w:sz w:val="20"/>
          <w:szCs w:val="20"/>
        </w:rPr>
        <w:t>gree, subject, institution, year</w:t>
      </w:r>
      <w:r w:rsidR="00174365">
        <w:rPr>
          <w:rFonts w:ascii="Calibri" w:eastAsia="Calibri" w:hAnsi="Calibri" w:cs="Calibri"/>
          <w:sz w:val="20"/>
          <w:szCs w:val="20"/>
        </w:rPr>
        <w:t>, etc.</w:t>
      </w:r>
      <w:r w:rsidR="00FC786F">
        <w:rPr>
          <w:rFonts w:ascii="Calibri" w:eastAsia="Calibri" w:hAnsi="Calibri" w:cs="Calibri"/>
          <w:sz w:val="20"/>
          <w:szCs w:val="20"/>
        </w:rPr>
        <w:t>)</w:t>
      </w:r>
    </w:p>
    <w:p w14:paraId="74936198"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A clear fellowship proposal</w:t>
      </w:r>
      <w:r w:rsidR="00FC786F">
        <w:rPr>
          <w:rFonts w:ascii="Calibri" w:eastAsia="Calibri" w:hAnsi="Calibri" w:cs="Calibri"/>
          <w:sz w:val="20"/>
          <w:szCs w:val="20"/>
        </w:rPr>
        <w:t xml:space="preserve"> (documentation above)</w:t>
      </w:r>
    </w:p>
    <w:p w14:paraId="5513F728"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Two reference letters (other than the fellowship mentor)</w:t>
      </w:r>
    </w:p>
    <w:p w14:paraId="79FDABF2"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lastRenderedPageBreak/>
        <w:t>Updated c</w:t>
      </w:r>
      <w:r>
        <w:rPr>
          <w:rFonts w:ascii="Calibri" w:eastAsia="Calibri" w:hAnsi="Calibri" w:cs="Calibri"/>
          <w:i/>
          <w:iCs/>
          <w:sz w:val="20"/>
          <w:szCs w:val="20"/>
        </w:rPr>
        <w:t xml:space="preserve">urriculum vitae </w:t>
      </w:r>
      <w:r>
        <w:rPr>
          <w:rFonts w:ascii="Calibri" w:eastAsia="Calibri" w:hAnsi="Calibri" w:cs="Calibri"/>
          <w:sz w:val="20"/>
          <w:szCs w:val="20"/>
        </w:rPr>
        <w:t>of the fellowship mentor</w:t>
      </w:r>
    </w:p>
    <w:p w14:paraId="13BA4AC5"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Completed mentor section (please see the last page of this document)</w:t>
      </w:r>
    </w:p>
    <w:p w14:paraId="6CD311C0" w14:textId="77777777" w:rsidR="001216F2" w:rsidRDefault="001216F2">
      <w:pPr>
        <w:numPr>
          <w:ilvl w:val="0"/>
          <w:numId w:val="4"/>
        </w:numPr>
        <w:ind w:hanging="360"/>
        <w:jc w:val="both"/>
        <w:rPr>
          <w:rFonts w:ascii="Calibri" w:eastAsia="Calibri" w:hAnsi="Calibri" w:cs="Calibri"/>
          <w:sz w:val="20"/>
          <w:szCs w:val="20"/>
        </w:rPr>
      </w:pPr>
      <w:r>
        <w:rPr>
          <w:rFonts w:ascii="Calibri" w:eastAsia="Calibri" w:hAnsi="Calibri" w:cs="Calibri"/>
          <w:sz w:val="20"/>
          <w:szCs w:val="20"/>
        </w:rPr>
        <w:t>Confirmation letter of the fellowship acceptance from the host institution and mentor</w:t>
      </w:r>
    </w:p>
    <w:p w14:paraId="785CD6B4" w14:textId="77777777" w:rsidR="001216F2" w:rsidRDefault="001216F2">
      <w:pPr>
        <w:jc w:val="both"/>
        <w:rPr>
          <w:rFonts w:ascii="Calibri" w:eastAsia="Calibri" w:hAnsi="Calibri" w:cs="Calibri"/>
          <w:sz w:val="20"/>
          <w:szCs w:val="20"/>
        </w:rPr>
      </w:pPr>
    </w:p>
    <w:p w14:paraId="1CA59D38" w14:textId="77777777" w:rsidR="001216F2" w:rsidRPr="00885EC0" w:rsidRDefault="001216F2">
      <w:pPr>
        <w:numPr>
          <w:ilvl w:val="0"/>
          <w:numId w:val="2"/>
        </w:numPr>
        <w:tabs>
          <w:tab w:val="num" w:pos="360"/>
        </w:tabs>
        <w:ind w:hanging="360"/>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t xml:space="preserve">Acceptance </w:t>
      </w:r>
    </w:p>
    <w:p w14:paraId="188D417E" w14:textId="77777777" w:rsidR="001216F2" w:rsidRDefault="001216F2">
      <w:pPr>
        <w:ind w:left="360"/>
        <w:jc w:val="both"/>
        <w:rPr>
          <w:rFonts w:ascii="Calibri" w:eastAsia="Calibri" w:hAnsi="Calibri" w:cs="Calibri"/>
          <w:b/>
          <w:bCs/>
          <w:color w:val="333399"/>
          <w:sz w:val="20"/>
          <w:szCs w:val="20"/>
        </w:rPr>
      </w:pPr>
    </w:p>
    <w:p w14:paraId="7E163192" w14:textId="77777777" w:rsidR="001216F2" w:rsidRDefault="001216F2">
      <w:pPr>
        <w:ind w:left="720"/>
        <w:jc w:val="both"/>
        <w:rPr>
          <w:rFonts w:ascii="Calibri" w:eastAsia="Calibri" w:hAnsi="Calibri" w:cs="Calibri"/>
          <w:b/>
          <w:bCs/>
          <w:color w:val="333399"/>
          <w:sz w:val="20"/>
          <w:szCs w:val="20"/>
        </w:rPr>
      </w:pPr>
    </w:p>
    <w:p w14:paraId="3478B416" w14:textId="77777777" w:rsidR="001216F2" w:rsidRDefault="001216F2">
      <w:pPr>
        <w:jc w:val="both"/>
        <w:rPr>
          <w:rFonts w:ascii="Calibri" w:eastAsia="Calibri" w:hAnsi="Calibri" w:cs="Calibri"/>
          <w:b/>
          <w:bCs/>
          <w:sz w:val="20"/>
          <w:szCs w:val="20"/>
        </w:rPr>
      </w:pPr>
      <w:r>
        <w:rPr>
          <w:rFonts w:ascii="Calibri" w:eastAsia="Calibri" w:hAnsi="Calibri" w:cs="Calibri"/>
          <w:b/>
          <w:bCs/>
          <w:sz w:val="20"/>
          <w:szCs w:val="20"/>
        </w:rPr>
        <w:t>I have carefully read and completed the above application form and attached all the requested documentation. If my application is successful I agree to abide by the rules and regulations for this award.</w:t>
      </w:r>
    </w:p>
    <w:p w14:paraId="15A18830" w14:textId="77777777" w:rsidR="001216F2" w:rsidRDefault="001216F2">
      <w:pPr>
        <w:ind w:left="720"/>
        <w:jc w:val="both"/>
        <w:rPr>
          <w:rFonts w:ascii="Calibri" w:eastAsia="Calibri" w:hAnsi="Calibri" w:cs="Calibri"/>
          <w:b/>
          <w:bCs/>
          <w:sz w:val="20"/>
          <w:szCs w:val="20"/>
        </w:rPr>
      </w:pPr>
    </w:p>
    <w:p w14:paraId="70F244E5" w14:textId="77777777" w:rsidR="001216F2" w:rsidRDefault="001216F2">
      <w:pPr>
        <w:ind w:left="720"/>
        <w:jc w:val="both"/>
        <w:rPr>
          <w:rFonts w:ascii="Calibri" w:eastAsia="Calibri" w:hAnsi="Calibri" w:cs="Calibri"/>
          <w:b/>
          <w:bCs/>
          <w:sz w:val="20"/>
          <w:szCs w:val="20"/>
        </w:rPr>
      </w:pPr>
    </w:p>
    <w:p w14:paraId="1949EC85" w14:textId="77777777" w:rsidR="001216F2" w:rsidRDefault="001216F2">
      <w:pPr>
        <w:ind w:left="720"/>
        <w:jc w:val="both"/>
        <w:rPr>
          <w:rFonts w:ascii="Calibri" w:eastAsia="Calibri" w:hAnsi="Calibri" w:cs="Calibri"/>
          <w:b/>
          <w:bCs/>
          <w:sz w:val="20"/>
          <w:szCs w:val="20"/>
        </w:rPr>
      </w:pPr>
    </w:p>
    <w:p w14:paraId="44037060" w14:textId="77777777" w:rsidR="001216F2" w:rsidRDefault="001216F2">
      <w:pPr>
        <w:ind w:left="720"/>
        <w:jc w:val="both"/>
        <w:rPr>
          <w:rFonts w:ascii="Calibri" w:eastAsia="Calibri" w:hAnsi="Calibri" w:cs="Calibri"/>
          <w:b/>
          <w:bCs/>
          <w:sz w:val="20"/>
          <w:szCs w:val="20"/>
        </w:rPr>
      </w:pPr>
    </w:p>
    <w:p w14:paraId="52FAE658" w14:textId="77777777" w:rsidR="001216F2" w:rsidRDefault="001216F2">
      <w:pPr>
        <w:ind w:left="720"/>
        <w:jc w:val="both"/>
        <w:rPr>
          <w:rFonts w:ascii="Calibri" w:eastAsia="Calibri" w:hAnsi="Calibri" w:cs="Calibri"/>
          <w:b/>
          <w:bCs/>
          <w:sz w:val="20"/>
          <w:szCs w:val="20"/>
        </w:rPr>
      </w:pPr>
    </w:p>
    <w:p w14:paraId="7E63A524" w14:textId="77777777" w:rsidR="001216F2" w:rsidRDefault="001216F2">
      <w:pPr>
        <w:jc w:val="both"/>
        <w:rPr>
          <w:rFonts w:ascii="Calibri" w:eastAsia="Calibri" w:hAnsi="Calibri" w:cs="Calibri"/>
          <w:b/>
          <w:bCs/>
          <w:sz w:val="20"/>
          <w:szCs w:val="20"/>
        </w:rPr>
      </w:pPr>
    </w:p>
    <w:p w14:paraId="4FC35ADA"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Signature: ____________________________ Date: ___________________________________</w:t>
      </w:r>
    </w:p>
    <w:p w14:paraId="148131F1" w14:textId="77777777" w:rsidR="001216F2" w:rsidRPr="00885EC0" w:rsidRDefault="001216F2">
      <w:pPr>
        <w:pageBreakBefore/>
        <w:pBdr>
          <w:bottom w:val="single" w:sz="12" w:space="0" w:color="808080"/>
        </w:pBdr>
        <w:jc w:val="both"/>
        <w:rPr>
          <w:rFonts w:ascii="Calibri" w:eastAsia="Calibri" w:hAnsi="Calibri" w:cs="Calibri"/>
          <w:b/>
          <w:bCs/>
          <w:color w:val="548DD4" w:themeColor="text2" w:themeTint="99"/>
          <w:sz w:val="20"/>
          <w:szCs w:val="20"/>
        </w:rPr>
      </w:pPr>
      <w:r w:rsidRPr="00885EC0">
        <w:rPr>
          <w:rFonts w:ascii="Calibri" w:eastAsia="Calibri" w:hAnsi="Calibri" w:cs="Calibri"/>
          <w:b/>
          <w:bCs/>
          <w:color w:val="548DD4" w:themeColor="text2" w:themeTint="99"/>
          <w:sz w:val="20"/>
          <w:szCs w:val="20"/>
        </w:rPr>
        <w:lastRenderedPageBreak/>
        <w:t>MENTOR SECTION</w:t>
      </w:r>
    </w:p>
    <w:p w14:paraId="3B65AEBC" w14:textId="77777777" w:rsidR="001216F2" w:rsidRDefault="001216F2">
      <w:pPr>
        <w:jc w:val="both"/>
        <w:rPr>
          <w:rFonts w:ascii="Calibri" w:eastAsia="Calibri" w:hAnsi="Calibri" w:cs="Calibri"/>
          <w:b/>
          <w:bCs/>
          <w:color w:val="333399"/>
          <w:sz w:val="20"/>
          <w:szCs w:val="20"/>
        </w:rPr>
      </w:pPr>
    </w:p>
    <w:p w14:paraId="17D808FE" w14:textId="0565EC6C" w:rsidR="001216F2" w:rsidRPr="00D05E59" w:rsidRDefault="001216F2">
      <w:pPr>
        <w:jc w:val="both"/>
        <w:rPr>
          <w:rFonts w:ascii="Calibri" w:eastAsia="Calibri" w:hAnsi="Calibri" w:cs="Calibri"/>
          <w:b/>
          <w:bCs/>
          <w:sz w:val="20"/>
          <w:szCs w:val="20"/>
        </w:rPr>
      </w:pPr>
      <w:r>
        <w:rPr>
          <w:rFonts w:ascii="Calibri" w:eastAsia="Calibri" w:hAnsi="Calibri" w:cs="Calibri"/>
          <w:b/>
          <w:bCs/>
          <w:sz w:val="20"/>
          <w:szCs w:val="20"/>
        </w:rPr>
        <w:t xml:space="preserve">This section must be completed by the fellowship mentor </w:t>
      </w:r>
      <w:r>
        <w:rPr>
          <w:rFonts w:ascii="Calibri" w:eastAsia="Calibri" w:hAnsi="Calibri" w:cs="Calibri"/>
          <w:b/>
          <w:bCs/>
          <w:sz w:val="20"/>
          <w:szCs w:val="20"/>
          <w:u w:val="single"/>
        </w:rPr>
        <w:t>IN</w:t>
      </w:r>
      <w:r>
        <w:rPr>
          <w:rFonts w:ascii="Calibri" w:eastAsia="Calibri" w:hAnsi="Calibri" w:cs="Calibri"/>
          <w:b/>
          <w:bCs/>
          <w:sz w:val="20"/>
          <w:szCs w:val="20"/>
        </w:rPr>
        <w:t xml:space="preserve"> </w:t>
      </w:r>
      <w:r>
        <w:rPr>
          <w:rFonts w:ascii="Calibri" w:eastAsia="Calibri" w:hAnsi="Calibri" w:cs="Calibri"/>
          <w:b/>
          <w:bCs/>
          <w:sz w:val="20"/>
          <w:szCs w:val="20"/>
          <w:u w:val="single"/>
        </w:rPr>
        <w:t>CONFIDENCE</w:t>
      </w:r>
      <w:r w:rsidR="00B6264C">
        <w:rPr>
          <w:rFonts w:ascii="Calibri" w:eastAsia="Calibri" w:hAnsi="Calibri" w:cs="Calibri"/>
          <w:b/>
          <w:bCs/>
          <w:sz w:val="20"/>
          <w:szCs w:val="20"/>
        </w:rPr>
        <w:t xml:space="preserve"> AND</w:t>
      </w:r>
      <w:r>
        <w:rPr>
          <w:rFonts w:ascii="Calibri" w:eastAsia="Calibri" w:hAnsi="Calibri" w:cs="Calibri"/>
          <w:b/>
          <w:bCs/>
          <w:sz w:val="20"/>
          <w:szCs w:val="20"/>
        </w:rPr>
        <w:t xml:space="preserve"> MUST BE SENT </w:t>
      </w:r>
      <w:r>
        <w:rPr>
          <w:rFonts w:ascii="Calibri" w:eastAsia="Calibri" w:hAnsi="Calibri" w:cs="Calibri"/>
          <w:b/>
          <w:bCs/>
          <w:sz w:val="20"/>
          <w:szCs w:val="20"/>
          <w:u w:val="single"/>
        </w:rPr>
        <w:t>INDEPENDENTLY</w:t>
      </w:r>
      <w:r>
        <w:rPr>
          <w:rFonts w:ascii="Calibri" w:eastAsia="Calibri" w:hAnsi="Calibri" w:cs="Calibri"/>
          <w:b/>
          <w:bCs/>
          <w:sz w:val="20"/>
          <w:szCs w:val="20"/>
        </w:rPr>
        <w:t xml:space="preserve"> from the remaiing full application and related documentation by email to</w:t>
      </w:r>
      <w:r>
        <w:rPr>
          <w:rFonts w:ascii="Calibri" w:eastAsia="Calibri" w:hAnsi="Calibri" w:cs="Calibri"/>
          <w:sz w:val="20"/>
          <w:szCs w:val="20"/>
        </w:rPr>
        <w:t xml:space="preserve"> </w:t>
      </w:r>
      <w:hyperlink r:id="rId20" w:history="1">
        <w:r>
          <w:rPr>
            <w:rFonts w:ascii="Calibri" w:eastAsia="Calibri" w:hAnsi="Calibri" w:cs="Calibri"/>
            <w:color w:val="0000FF"/>
            <w:sz w:val="20"/>
            <w:szCs w:val="20"/>
            <w:u w:val="single"/>
          </w:rPr>
          <w:t>carol</w:t>
        </w:r>
      </w:hyperlink>
      <w:hyperlink r:id="rId21" w:history="1">
        <w:r>
          <w:rPr>
            <w:rFonts w:ascii="Calibri" w:eastAsia="Calibri" w:hAnsi="Calibri" w:cs="Calibri"/>
            <w:color w:val="0000FF"/>
            <w:sz w:val="20"/>
            <w:szCs w:val="20"/>
            <w:u w:val="single"/>
          </w:rPr>
          <w:t>.</w:t>
        </w:r>
      </w:hyperlink>
      <w:hyperlink r:id="rId22" w:history="1">
        <w:r>
          <w:rPr>
            <w:rFonts w:ascii="Calibri" w:eastAsia="Calibri" w:hAnsi="Calibri" w:cs="Calibri"/>
            <w:color w:val="0000FF"/>
            <w:sz w:val="20"/>
            <w:szCs w:val="20"/>
            <w:u w:val="single"/>
          </w:rPr>
          <w:t>taylor</w:t>
        </w:r>
      </w:hyperlink>
      <w:hyperlink r:id="rId23" w:history="1">
        <w:r>
          <w:rPr>
            <w:rFonts w:ascii="Calibri" w:eastAsia="Calibri" w:hAnsi="Calibri" w:cs="Calibri"/>
            <w:color w:val="0000FF"/>
            <w:sz w:val="20"/>
            <w:szCs w:val="20"/>
            <w:u w:val="single"/>
          </w:rPr>
          <w:t>@</w:t>
        </w:r>
      </w:hyperlink>
      <w:hyperlink r:id="rId24" w:history="1">
        <w:r>
          <w:rPr>
            <w:rFonts w:ascii="Calibri" w:eastAsia="Calibri" w:hAnsi="Calibri" w:cs="Calibri"/>
            <w:color w:val="0000FF"/>
            <w:sz w:val="20"/>
            <w:szCs w:val="20"/>
            <w:u w:val="single"/>
          </w:rPr>
          <w:t>i</w:t>
        </w:r>
      </w:hyperlink>
      <w:hyperlink r:id="rId25" w:history="1">
        <w:r>
          <w:rPr>
            <w:rFonts w:ascii="Calibri" w:eastAsia="Calibri" w:hAnsi="Calibri" w:cs="Calibri"/>
            <w:color w:val="0000FF"/>
            <w:sz w:val="20"/>
            <w:szCs w:val="20"/>
            <w:u w:val="single"/>
          </w:rPr>
          <w:t>-</w:t>
        </w:r>
      </w:hyperlink>
      <w:hyperlink r:id="rId26" w:history="1">
        <w:r>
          <w:rPr>
            <w:rFonts w:ascii="Calibri" w:eastAsia="Calibri" w:hAnsi="Calibri" w:cs="Calibri"/>
            <w:color w:val="0000FF"/>
            <w:sz w:val="20"/>
            <w:szCs w:val="20"/>
            <w:u w:val="single"/>
          </w:rPr>
          <w:t>h</w:t>
        </w:r>
      </w:hyperlink>
      <w:hyperlink r:id="rId27" w:history="1">
        <w:r>
          <w:rPr>
            <w:rFonts w:ascii="Calibri" w:eastAsia="Calibri" w:hAnsi="Calibri" w:cs="Calibri"/>
            <w:color w:val="0000FF"/>
            <w:sz w:val="20"/>
            <w:szCs w:val="20"/>
            <w:u w:val="single"/>
          </w:rPr>
          <w:t>-</w:t>
        </w:r>
      </w:hyperlink>
      <w:hyperlink r:id="rId28" w:history="1">
        <w:r>
          <w:rPr>
            <w:rFonts w:ascii="Calibri" w:eastAsia="Calibri" w:hAnsi="Calibri" w:cs="Calibri"/>
            <w:color w:val="0000FF"/>
            <w:sz w:val="20"/>
            <w:szCs w:val="20"/>
            <w:u w:val="single"/>
          </w:rPr>
          <w:t>s</w:t>
        </w:r>
      </w:hyperlink>
      <w:hyperlink r:id="rId29" w:history="1">
        <w:r>
          <w:rPr>
            <w:rFonts w:ascii="Calibri" w:eastAsia="Calibri" w:hAnsi="Calibri" w:cs="Calibri"/>
            <w:color w:val="0000FF"/>
            <w:sz w:val="20"/>
            <w:szCs w:val="20"/>
            <w:u w:val="single"/>
          </w:rPr>
          <w:t>.</w:t>
        </w:r>
      </w:hyperlink>
      <w:hyperlink r:id="rId30" w:history="1">
        <w:r>
          <w:rPr>
            <w:rFonts w:ascii="Calibri" w:eastAsia="Calibri" w:hAnsi="Calibri" w:cs="Calibri"/>
            <w:color w:val="0000FF"/>
            <w:sz w:val="20"/>
            <w:szCs w:val="20"/>
            <w:u w:val="single"/>
          </w:rPr>
          <w:t>org</w:t>
        </w:r>
      </w:hyperlink>
      <w:r w:rsidR="00D05E59">
        <w:rPr>
          <w:rFonts w:ascii="Calibri" w:eastAsia="Calibri" w:hAnsi="Calibri" w:cs="Calibri"/>
          <w:b/>
          <w:bCs/>
          <w:sz w:val="20"/>
          <w:szCs w:val="20"/>
        </w:rPr>
        <w:t xml:space="preserve"> </w:t>
      </w:r>
      <w:r w:rsidR="00D05E59" w:rsidRPr="00D05E59">
        <w:rPr>
          <w:rFonts w:ascii="Calibri" w:eastAsia="Calibri" w:hAnsi="Calibri" w:cs="Calibri"/>
          <w:b/>
          <w:bCs/>
          <w:sz w:val="20"/>
          <w:szCs w:val="20"/>
        </w:rPr>
        <w:t>b</w:t>
      </w:r>
      <w:r w:rsidR="00D05E59" w:rsidRPr="00D05E59">
        <w:rPr>
          <w:rFonts w:ascii="Calibri" w:eastAsia="Calibri" w:hAnsi="Calibri" w:cs="Calibri"/>
          <w:b/>
          <w:sz w:val="20"/>
          <w:szCs w:val="20"/>
        </w:rPr>
        <w:t xml:space="preserve">y </w:t>
      </w:r>
      <w:r w:rsidR="00401B65">
        <w:rPr>
          <w:rFonts w:ascii="Calibri" w:eastAsia="Calibri" w:hAnsi="Calibri" w:cs="Calibri"/>
          <w:b/>
          <w:sz w:val="20"/>
          <w:szCs w:val="20"/>
        </w:rPr>
        <w:t xml:space="preserve">20 </w:t>
      </w:r>
      <w:bookmarkStart w:id="0" w:name="_GoBack"/>
      <w:bookmarkEnd w:id="0"/>
      <w:r w:rsidR="00401B65">
        <w:rPr>
          <w:rFonts w:ascii="Calibri" w:eastAsia="Calibri" w:hAnsi="Calibri" w:cs="Calibri"/>
          <w:b/>
          <w:sz w:val="20"/>
          <w:szCs w:val="20"/>
        </w:rPr>
        <w:t>April 2018</w:t>
      </w:r>
      <w:r>
        <w:rPr>
          <w:rFonts w:ascii="Calibri" w:eastAsia="Calibri" w:hAnsi="Calibri" w:cs="Calibri"/>
          <w:sz w:val="20"/>
          <w:szCs w:val="20"/>
        </w:rPr>
        <w:t xml:space="preserve"> </w:t>
      </w:r>
    </w:p>
    <w:tbl>
      <w:tblPr>
        <w:tblW w:w="0" w:type="auto"/>
        <w:tblInd w:w="108" w:type="dxa"/>
        <w:tblLook w:val="0000" w:firstRow="0" w:lastRow="0" w:firstColumn="0" w:lastColumn="0" w:noHBand="0" w:noVBand="0"/>
      </w:tblPr>
      <w:tblGrid>
        <w:gridCol w:w="3021"/>
        <w:gridCol w:w="6257"/>
      </w:tblGrid>
      <w:tr w:rsidR="001216F2" w14:paraId="6DDB895F"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DA6F4" w14:textId="77777777" w:rsidR="001216F2" w:rsidRDefault="001216F2">
            <w:pPr>
              <w:jc w:val="both"/>
            </w:pPr>
            <w:r>
              <w:rPr>
                <w:rFonts w:ascii="Calibri" w:eastAsia="Calibri" w:hAnsi="Calibri" w:cs="Calibri"/>
                <w:sz w:val="20"/>
                <w:szCs w:val="20"/>
              </w:rPr>
              <w:t>Applicant’s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5ABEB3" w14:textId="77777777" w:rsidR="001216F2" w:rsidRDefault="001216F2">
            <w:pPr>
              <w:jc w:val="both"/>
            </w:pPr>
          </w:p>
          <w:p w14:paraId="3B52AD9F" w14:textId="77777777" w:rsidR="001216F2" w:rsidRDefault="001216F2">
            <w:pPr>
              <w:jc w:val="both"/>
              <w:rPr>
                <w:rFonts w:ascii="Calibri" w:eastAsia="Calibri" w:hAnsi="Calibri" w:cs="Calibri"/>
                <w:sz w:val="20"/>
                <w:szCs w:val="20"/>
              </w:rPr>
            </w:pPr>
          </w:p>
        </w:tc>
      </w:tr>
      <w:tr w:rsidR="001216F2" w14:paraId="177AB2F8"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31EED6" w14:textId="77777777" w:rsidR="001216F2" w:rsidRDefault="001216F2">
            <w:pPr>
              <w:jc w:val="both"/>
            </w:pPr>
            <w:r>
              <w:rPr>
                <w:rFonts w:ascii="Calibri" w:eastAsia="Calibri" w:hAnsi="Calibri" w:cs="Calibri"/>
                <w:sz w:val="20"/>
                <w:szCs w:val="20"/>
              </w:rPr>
              <w:t>Title of proposed study</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8A43BD2" w14:textId="77777777" w:rsidR="001216F2" w:rsidRDefault="001216F2">
            <w:pPr>
              <w:jc w:val="both"/>
            </w:pPr>
          </w:p>
          <w:p w14:paraId="1F97A3FC" w14:textId="77777777" w:rsidR="001216F2" w:rsidRDefault="001216F2">
            <w:pPr>
              <w:jc w:val="both"/>
              <w:rPr>
                <w:rFonts w:ascii="Calibri" w:eastAsia="Calibri" w:hAnsi="Calibri" w:cs="Calibri"/>
                <w:sz w:val="20"/>
                <w:szCs w:val="20"/>
              </w:rPr>
            </w:pPr>
          </w:p>
        </w:tc>
      </w:tr>
    </w:tbl>
    <w:p w14:paraId="5930A551" w14:textId="77777777" w:rsidR="001216F2" w:rsidRDefault="001216F2">
      <w:pPr>
        <w:ind w:left="720"/>
        <w:jc w:val="both"/>
      </w:pPr>
    </w:p>
    <w:tbl>
      <w:tblPr>
        <w:tblW w:w="0" w:type="auto"/>
        <w:tblInd w:w="108" w:type="dxa"/>
        <w:tblLook w:val="0000" w:firstRow="0" w:lastRow="0" w:firstColumn="0" w:lastColumn="0" w:noHBand="0" w:noVBand="0"/>
      </w:tblPr>
      <w:tblGrid>
        <w:gridCol w:w="2998"/>
        <w:gridCol w:w="6280"/>
      </w:tblGrid>
      <w:tr w:rsidR="001216F2" w14:paraId="2A2CB863"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42EA5F" w14:textId="77777777" w:rsidR="001216F2" w:rsidRDefault="001216F2">
            <w:pPr>
              <w:jc w:val="both"/>
            </w:pPr>
            <w:r>
              <w:rPr>
                <w:rFonts w:ascii="Calibri" w:eastAsia="Calibri" w:hAnsi="Calibri" w:cs="Calibri"/>
                <w:sz w:val="20"/>
                <w:szCs w:val="20"/>
              </w:rPr>
              <w:t>Mentor’s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25FF1A" w14:textId="77777777" w:rsidR="001216F2" w:rsidRDefault="001216F2">
            <w:pPr>
              <w:jc w:val="both"/>
            </w:pPr>
          </w:p>
          <w:p w14:paraId="30B851F4" w14:textId="77777777" w:rsidR="001216F2" w:rsidRDefault="001216F2">
            <w:pPr>
              <w:jc w:val="both"/>
              <w:rPr>
                <w:rFonts w:ascii="Calibri" w:eastAsia="Calibri" w:hAnsi="Calibri" w:cs="Calibri"/>
                <w:sz w:val="20"/>
                <w:szCs w:val="20"/>
              </w:rPr>
            </w:pPr>
          </w:p>
        </w:tc>
      </w:tr>
      <w:tr w:rsidR="001216F2" w14:paraId="0FC59510"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A7107" w14:textId="77777777" w:rsidR="001216F2" w:rsidRDefault="001216F2">
            <w:pPr>
              <w:jc w:val="both"/>
            </w:pPr>
            <w:r>
              <w:rPr>
                <w:rFonts w:ascii="Calibri" w:eastAsia="Calibri" w:hAnsi="Calibri" w:cs="Calibri"/>
                <w:sz w:val="20"/>
                <w:szCs w:val="20"/>
              </w:rPr>
              <w:t>Institution’s name</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BEE2D2" w14:textId="77777777" w:rsidR="001216F2" w:rsidRDefault="001216F2">
            <w:pPr>
              <w:jc w:val="both"/>
            </w:pPr>
          </w:p>
          <w:p w14:paraId="371084DB" w14:textId="77777777" w:rsidR="001216F2" w:rsidRDefault="001216F2">
            <w:pPr>
              <w:jc w:val="both"/>
              <w:rPr>
                <w:rFonts w:ascii="Calibri" w:eastAsia="Calibri" w:hAnsi="Calibri" w:cs="Calibri"/>
                <w:sz w:val="20"/>
                <w:szCs w:val="20"/>
              </w:rPr>
            </w:pPr>
          </w:p>
        </w:tc>
      </w:tr>
      <w:tr w:rsidR="001216F2" w14:paraId="7C797976" w14:textId="77777777">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F42F93" w14:textId="77777777" w:rsidR="001216F2" w:rsidRDefault="001216F2">
            <w:pPr>
              <w:jc w:val="both"/>
            </w:pPr>
            <w:r>
              <w:rPr>
                <w:rFonts w:ascii="Calibri" w:eastAsia="Calibri" w:hAnsi="Calibri" w:cs="Calibri"/>
                <w:sz w:val="20"/>
                <w:szCs w:val="20"/>
              </w:rPr>
              <w:t>Mentor’s contact details</w:t>
            </w:r>
          </w:p>
        </w:tc>
        <w:tc>
          <w:tcPr>
            <w:tcW w:w="64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1ED0D" w14:textId="77777777" w:rsidR="001216F2" w:rsidRDefault="001216F2">
            <w:pPr>
              <w:jc w:val="both"/>
            </w:pPr>
            <w:r>
              <w:rPr>
                <w:rFonts w:ascii="Calibri" w:eastAsia="Calibri" w:hAnsi="Calibri" w:cs="Calibri"/>
                <w:sz w:val="20"/>
                <w:szCs w:val="20"/>
              </w:rPr>
              <w:t>Address:</w:t>
            </w:r>
          </w:p>
          <w:p w14:paraId="6B7FCC9C" w14:textId="77777777" w:rsidR="001216F2" w:rsidRDefault="001216F2">
            <w:pPr>
              <w:jc w:val="both"/>
              <w:rPr>
                <w:rFonts w:ascii="Calibri" w:eastAsia="Calibri" w:hAnsi="Calibri" w:cs="Calibri"/>
                <w:sz w:val="20"/>
                <w:szCs w:val="20"/>
              </w:rPr>
            </w:pPr>
          </w:p>
          <w:p w14:paraId="20D9620D" w14:textId="77777777" w:rsidR="001216F2" w:rsidRDefault="001216F2">
            <w:pPr>
              <w:jc w:val="both"/>
              <w:rPr>
                <w:rFonts w:ascii="Calibri" w:eastAsia="Calibri" w:hAnsi="Calibri" w:cs="Calibri"/>
                <w:sz w:val="20"/>
                <w:szCs w:val="20"/>
              </w:rPr>
            </w:pPr>
          </w:p>
          <w:p w14:paraId="4E935D6B" w14:textId="77777777" w:rsidR="001216F2" w:rsidRDefault="001216F2">
            <w:pPr>
              <w:jc w:val="both"/>
              <w:rPr>
                <w:rFonts w:ascii="Calibri" w:eastAsia="Calibri" w:hAnsi="Calibri" w:cs="Calibri"/>
                <w:sz w:val="20"/>
                <w:szCs w:val="20"/>
              </w:rPr>
            </w:pPr>
          </w:p>
          <w:p w14:paraId="0673C3C4"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Tel: _______________________ Fax: _______________________</w:t>
            </w:r>
          </w:p>
          <w:p w14:paraId="2229ED47" w14:textId="77777777" w:rsidR="001216F2" w:rsidRDefault="001216F2">
            <w:pPr>
              <w:jc w:val="both"/>
              <w:rPr>
                <w:rFonts w:ascii="Calibri" w:eastAsia="Calibri" w:hAnsi="Calibri" w:cs="Calibri"/>
                <w:sz w:val="20"/>
                <w:szCs w:val="20"/>
              </w:rPr>
            </w:pPr>
          </w:p>
          <w:p w14:paraId="3D8083AD"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Email: _____________________</w:t>
            </w:r>
          </w:p>
          <w:p w14:paraId="0648573F" w14:textId="77777777" w:rsidR="001216F2" w:rsidRDefault="001216F2">
            <w:pPr>
              <w:jc w:val="both"/>
              <w:rPr>
                <w:rFonts w:ascii="Calibri" w:eastAsia="Calibri" w:hAnsi="Calibri" w:cs="Calibri"/>
                <w:sz w:val="20"/>
                <w:szCs w:val="20"/>
              </w:rPr>
            </w:pPr>
          </w:p>
          <w:p w14:paraId="2047C5BC" w14:textId="77777777" w:rsidR="001216F2" w:rsidRDefault="001216F2">
            <w:pPr>
              <w:jc w:val="both"/>
              <w:rPr>
                <w:rFonts w:ascii="Calibri" w:eastAsia="Calibri" w:hAnsi="Calibri" w:cs="Calibri"/>
                <w:sz w:val="20"/>
                <w:szCs w:val="20"/>
              </w:rPr>
            </w:pPr>
          </w:p>
        </w:tc>
      </w:tr>
    </w:tbl>
    <w:p w14:paraId="5B359E99" w14:textId="77777777" w:rsidR="001216F2" w:rsidRDefault="001216F2">
      <w:pPr>
        <w:ind w:left="720"/>
        <w:jc w:val="both"/>
      </w:pPr>
    </w:p>
    <w:p w14:paraId="331241CD" w14:textId="77777777" w:rsidR="001216F2" w:rsidRDefault="001216F2">
      <w:pPr>
        <w:ind w:left="720"/>
        <w:jc w:val="both"/>
        <w:rPr>
          <w:rFonts w:ascii="Calibri" w:eastAsia="Calibri" w:hAnsi="Calibri" w:cs="Calibri"/>
          <w:sz w:val="20"/>
          <w:szCs w:val="20"/>
        </w:rPr>
      </w:pPr>
    </w:p>
    <w:p w14:paraId="5E7336BA" w14:textId="77777777" w:rsidR="001216F2" w:rsidRDefault="001216F2">
      <w:pPr>
        <w:ind w:left="720"/>
        <w:jc w:val="both"/>
        <w:rPr>
          <w:rFonts w:ascii="Calibri" w:eastAsia="Calibri" w:hAnsi="Calibri" w:cs="Calibri"/>
          <w:sz w:val="20"/>
          <w:szCs w:val="20"/>
        </w:rPr>
      </w:pPr>
    </w:p>
    <w:tbl>
      <w:tblPr>
        <w:tblW w:w="0" w:type="auto"/>
        <w:tblInd w:w="108" w:type="dxa"/>
        <w:tblLook w:val="0000" w:firstRow="0" w:lastRow="0" w:firstColumn="0" w:lastColumn="0" w:noHBand="0" w:noVBand="0"/>
      </w:tblPr>
      <w:tblGrid>
        <w:gridCol w:w="9278"/>
      </w:tblGrid>
      <w:tr w:rsidR="001216F2" w14:paraId="0A1DB5D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774EF" w14:textId="77777777" w:rsidR="001216F2" w:rsidRDefault="001216F2">
            <w:pPr>
              <w:jc w:val="both"/>
            </w:pPr>
            <w:r>
              <w:rPr>
                <w:rFonts w:ascii="Calibri" w:eastAsia="Calibri" w:hAnsi="Calibri" w:cs="Calibri"/>
                <w:sz w:val="20"/>
                <w:szCs w:val="20"/>
              </w:rPr>
              <w:t xml:space="preserve">Applicant’s scientific ability and suitability for this fellowship </w:t>
            </w:r>
          </w:p>
        </w:tc>
      </w:tr>
      <w:tr w:rsidR="001216F2" w14:paraId="59945787"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D6AC3D" w14:textId="77777777" w:rsidR="001216F2" w:rsidRDefault="001216F2">
            <w:pPr>
              <w:jc w:val="both"/>
            </w:pPr>
          </w:p>
          <w:p w14:paraId="369A688B" w14:textId="77777777" w:rsidR="001216F2" w:rsidRDefault="001216F2">
            <w:pPr>
              <w:jc w:val="both"/>
              <w:rPr>
                <w:rFonts w:ascii="Calibri" w:eastAsia="Calibri" w:hAnsi="Calibri" w:cs="Calibri"/>
                <w:sz w:val="20"/>
                <w:szCs w:val="20"/>
              </w:rPr>
            </w:pPr>
          </w:p>
          <w:p w14:paraId="5CA961CE" w14:textId="77777777" w:rsidR="001216F2" w:rsidRDefault="001216F2">
            <w:pPr>
              <w:jc w:val="both"/>
              <w:rPr>
                <w:rFonts w:ascii="Calibri" w:eastAsia="Calibri" w:hAnsi="Calibri" w:cs="Calibri"/>
                <w:sz w:val="20"/>
                <w:szCs w:val="20"/>
              </w:rPr>
            </w:pPr>
          </w:p>
          <w:p w14:paraId="6919F659" w14:textId="77777777" w:rsidR="001216F2" w:rsidRDefault="001216F2">
            <w:pPr>
              <w:jc w:val="both"/>
              <w:rPr>
                <w:rFonts w:ascii="Calibri" w:eastAsia="Calibri" w:hAnsi="Calibri" w:cs="Calibri"/>
                <w:sz w:val="20"/>
                <w:szCs w:val="20"/>
              </w:rPr>
            </w:pPr>
          </w:p>
          <w:p w14:paraId="240C9E5C" w14:textId="77777777" w:rsidR="001216F2" w:rsidRDefault="001216F2">
            <w:pPr>
              <w:jc w:val="both"/>
              <w:rPr>
                <w:rFonts w:ascii="Calibri" w:eastAsia="Calibri" w:hAnsi="Calibri" w:cs="Calibri"/>
                <w:sz w:val="20"/>
                <w:szCs w:val="20"/>
              </w:rPr>
            </w:pPr>
          </w:p>
          <w:p w14:paraId="1323E3BA" w14:textId="77777777" w:rsidR="001216F2" w:rsidRDefault="001216F2">
            <w:pPr>
              <w:jc w:val="both"/>
              <w:rPr>
                <w:rFonts w:ascii="Calibri" w:eastAsia="Calibri" w:hAnsi="Calibri" w:cs="Calibri"/>
                <w:sz w:val="20"/>
                <w:szCs w:val="20"/>
              </w:rPr>
            </w:pPr>
          </w:p>
          <w:p w14:paraId="62E401CD" w14:textId="77777777" w:rsidR="001216F2" w:rsidRDefault="001216F2">
            <w:pPr>
              <w:jc w:val="both"/>
              <w:rPr>
                <w:rFonts w:ascii="Calibri" w:eastAsia="Calibri" w:hAnsi="Calibri" w:cs="Calibri"/>
                <w:sz w:val="20"/>
                <w:szCs w:val="20"/>
              </w:rPr>
            </w:pPr>
          </w:p>
          <w:p w14:paraId="60260E41" w14:textId="77777777" w:rsidR="001216F2" w:rsidRDefault="001216F2">
            <w:pPr>
              <w:jc w:val="both"/>
              <w:rPr>
                <w:rFonts w:ascii="Calibri" w:eastAsia="Calibri" w:hAnsi="Calibri" w:cs="Calibri"/>
                <w:sz w:val="20"/>
                <w:szCs w:val="20"/>
              </w:rPr>
            </w:pPr>
          </w:p>
          <w:p w14:paraId="2EFDCC53" w14:textId="77777777" w:rsidR="001216F2" w:rsidRDefault="001216F2">
            <w:pPr>
              <w:jc w:val="both"/>
              <w:rPr>
                <w:rFonts w:ascii="Calibri" w:eastAsia="Calibri" w:hAnsi="Calibri" w:cs="Calibri"/>
                <w:sz w:val="20"/>
                <w:szCs w:val="20"/>
              </w:rPr>
            </w:pPr>
          </w:p>
        </w:tc>
      </w:tr>
    </w:tbl>
    <w:p w14:paraId="2AEECBE8" w14:textId="77777777" w:rsidR="001216F2" w:rsidRDefault="001216F2">
      <w:pPr>
        <w:ind w:left="720"/>
        <w:jc w:val="both"/>
      </w:pPr>
    </w:p>
    <w:tbl>
      <w:tblPr>
        <w:tblW w:w="0" w:type="auto"/>
        <w:tblInd w:w="108" w:type="dxa"/>
        <w:tblLook w:val="0000" w:firstRow="0" w:lastRow="0" w:firstColumn="0" w:lastColumn="0" w:noHBand="0" w:noVBand="0"/>
      </w:tblPr>
      <w:tblGrid>
        <w:gridCol w:w="9278"/>
      </w:tblGrid>
      <w:tr w:rsidR="001216F2" w14:paraId="0193326E"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115268" w14:textId="77777777" w:rsidR="001216F2" w:rsidRDefault="001216F2">
            <w:pPr>
              <w:jc w:val="both"/>
            </w:pPr>
            <w:r>
              <w:rPr>
                <w:rFonts w:ascii="Calibri" w:eastAsia="Calibri" w:hAnsi="Calibri" w:cs="Calibri"/>
                <w:sz w:val="20"/>
                <w:szCs w:val="20"/>
              </w:rPr>
              <w:t>Why is your institution appropriate to hold this specific fellowship?</w:t>
            </w:r>
          </w:p>
        </w:tc>
      </w:tr>
      <w:tr w:rsidR="001216F2" w14:paraId="440D0D89" w14:textId="77777777">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0266DA" w14:textId="77777777" w:rsidR="001216F2" w:rsidRDefault="001216F2">
            <w:pPr>
              <w:jc w:val="both"/>
            </w:pPr>
          </w:p>
          <w:p w14:paraId="02307837" w14:textId="77777777" w:rsidR="001216F2" w:rsidRDefault="001216F2">
            <w:pPr>
              <w:jc w:val="both"/>
              <w:rPr>
                <w:rFonts w:ascii="Calibri" w:eastAsia="Calibri" w:hAnsi="Calibri" w:cs="Calibri"/>
                <w:sz w:val="20"/>
                <w:szCs w:val="20"/>
              </w:rPr>
            </w:pPr>
          </w:p>
          <w:p w14:paraId="18808BBF" w14:textId="77777777" w:rsidR="001216F2" w:rsidRDefault="001216F2">
            <w:pPr>
              <w:jc w:val="both"/>
              <w:rPr>
                <w:rFonts w:ascii="Calibri" w:eastAsia="Calibri" w:hAnsi="Calibri" w:cs="Calibri"/>
                <w:sz w:val="20"/>
                <w:szCs w:val="20"/>
              </w:rPr>
            </w:pPr>
          </w:p>
          <w:p w14:paraId="167DCB3D" w14:textId="77777777" w:rsidR="001216F2" w:rsidRDefault="001216F2">
            <w:pPr>
              <w:jc w:val="both"/>
              <w:rPr>
                <w:rFonts w:ascii="Calibri" w:eastAsia="Calibri" w:hAnsi="Calibri" w:cs="Calibri"/>
                <w:sz w:val="20"/>
                <w:szCs w:val="20"/>
              </w:rPr>
            </w:pPr>
          </w:p>
          <w:p w14:paraId="72EA8F67" w14:textId="77777777" w:rsidR="001216F2" w:rsidRDefault="001216F2">
            <w:pPr>
              <w:jc w:val="both"/>
              <w:rPr>
                <w:rFonts w:ascii="Calibri" w:eastAsia="Calibri" w:hAnsi="Calibri" w:cs="Calibri"/>
                <w:sz w:val="20"/>
                <w:szCs w:val="20"/>
              </w:rPr>
            </w:pPr>
          </w:p>
          <w:p w14:paraId="2B8C595E" w14:textId="77777777" w:rsidR="001216F2" w:rsidRDefault="001216F2">
            <w:pPr>
              <w:jc w:val="both"/>
              <w:rPr>
                <w:rFonts w:ascii="Calibri" w:eastAsia="Calibri" w:hAnsi="Calibri" w:cs="Calibri"/>
                <w:sz w:val="20"/>
                <w:szCs w:val="20"/>
              </w:rPr>
            </w:pPr>
          </w:p>
          <w:p w14:paraId="424D3F71" w14:textId="77777777" w:rsidR="001216F2" w:rsidRDefault="001216F2">
            <w:pPr>
              <w:jc w:val="both"/>
              <w:rPr>
                <w:rFonts w:ascii="Calibri" w:eastAsia="Calibri" w:hAnsi="Calibri" w:cs="Calibri"/>
                <w:sz w:val="20"/>
                <w:szCs w:val="20"/>
              </w:rPr>
            </w:pPr>
          </w:p>
          <w:p w14:paraId="2887B927" w14:textId="77777777" w:rsidR="001216F2" w:rsidRDefault="001216F2">
            <w:pPr>
              <w:jc w:val="both"/>
              <w:rPr>
                <w:rFonts w:ascii="Calibri" w:eastAsia="Calibri" w:hAnsi="Calibri" w:cs="Calibri"/>
                <w:sz w:val="20"/>
                <w:szCs w:val="20"/>
              </w:rPr>
            </w:pPr>
          </w:p>
          <w:p w14:paraId="79D6E49B" w14:textId="77777777" w:rsidR="001216F2" w:rsidRDefault="001216F2">
            <w:pPr>
              <w:jc w:val="both"/>
              <w:rPr>
                <w:rFonts w:ascii="Calibri" w:eastAsia="Calibri" w:hAnsi="Calibri" w:cs="Calibri"/>
                <w:sz w:val="20"/>
                <w:szCs w:val="20"/>
              </w:rPr>
            </w:pPr>
          </w:p>
        </w:tc>
      </w:tr>
    </w:tbl>
    <w:p w14:paraId="43CD2B18" w14:textId="77777777" w:rsidR="001216F2" w:rsidRDefault="001216F2">
      <w:pPr>
        <w:ind w:left="720"/>
        <w:jc w:val="both"/>
      </w:pPr>
    </w:p>
    <w:p w14:paraId="30FB07E5" w14:textId="77777777" w:rsidR="001216F2" w:rsidRDefault="001216F2">
      <w:pPr>
        <w:jc w:val="both"/>
        <w:rPr>
          <w:rFonts w:ascii="Calibri" w:eastAsia="Calibri" w:hAnsi="Calibri" w:cs="Calibri"/>
          <w:sz w:val="20"/>
          <w:szCs w:val="20"/>
        </w:rPr>
      </w:pPr>
    </w:p>
    <w:p w14:paraId="296A9D4E" w14:textId="77777777" w:rsidR="001216F2" w:rsidRDefault="001216F2">
      <w:pPr>
        <w:jc w:val="both"/>
        <w:rPr>
          <w:rFonts w:ascii="Calibri" w:eastAsia="Calibri" w:hAnsi="Calibri" w:cs="Calibri"/>
          <w:sz w:val="20"/>
          <w:szCs w:val="20"/>
        </w:rPr>
      </w:pPr>
      <w:r>
        <w:rPr>
          <w:rFonts w:ascii="Calibri" w:eastAsia="Calibri" w:hAnsi="Calibri" w:cs="Calibri"/>
          <w:sz w:val="20"/>
          <w:szCs w:val="20"/>
        </w:rPr>
        <w:t>Signature: ____________________________ Date: ___________________________________</w:t>
      </w:r>
    </w:p>
    <w:sectPr w:rsidR="001216F2" w:rsidSect="006D01EB">
      <w:footerReference w:type="default" r:id="rId3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149F" w14:textId="77777777" w:rsidR="00C555DE" w:rsidRDefault="00C555DE">
      <w:r>
        <w:separator/>
      </w:r>
    </w:p>
  </w:endnote>
  <w:endnote w:type="continuationSeparator" w:id="0">
    <w:p w14:paraId="18711133" w14:textId="77777777" w:rsidR="00C555DE" w:rsidRDefault="00C555DE">
      <w:r>
        <w:continuationSeparator/>
      </w:r>
    </w:p>
  </w:endnote>
  <w:endnote w:type="continuationNotice" w:id="1">
    <w:p w14:paraId="4EB7B5D6" w14:textId="77777777" w:rsidR="00C555DE" w:rsidRDefault="00C55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15AD" w14:textId="37FECB0C" w:rsidR="001216F2" w:rsidRDefault="006D01EB">
    <w:pPr>
      <w:jc w:val="right"/>
    </w:pPr>
    <w:r>
      <w:fldChar w:fldCharType="begin"/>
    </w:r>
    <w:r w:rsidR="001216F2">
      <w:instrText>PAGE</w:instrText>
    </w:r>
    <w:r>
      <w:fldChar w:fldCharType="separate"/>
    </w:r>
    <w:r w:rsidR="00401B65">
      <w:rPr>
        <w:noProof/>
      </w:rPr>
      <w:t>8</w:t>
    </w:r>
    <w:r>
      <w:fldChar w:fldCharType="end"/>
    </w:r>
  </w:p>
  <w:p w14:paraId="6455673C" w14:textId="77777777" w:rsidR="001216F2" w:rsidRDefault="001216F2">
    <w:pPr>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B95D2" w14:textId="77777777" w:rsidR="00C555DE" w:rsidRDefault="00C555DE">
      <w:r>
        <w:separator/>
      </w:r>
    </w:p>
  </w:footnote>
  <w:footnote w:type="continuationSeparator" w:id="0">
    <w:p w14:paraId="07E8D342" w14:textId="77777777" w:rsidR="00C555DE" w:rsidRDefault="00C555DE">
      <w:r>
        <w:continuationSeparator/>
      </w:r>
    </w:p>
  </w:footnote>
  <w:footnote w:type="continuationNotice" w:id="1">
    <w:p w14:paraId="50B3F7F2" w14:textId="77777777" w:rsidR="00C555DE" w:rsidRDefault="00C555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62D84B6E"/>
    <w:multiLevelType w:val="hybridMultilevel"/>
    <w:tmpl w:val="DDB60E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5DC7391"/>
    <w:multiLevelType w:val="hybridMultilevel"/>
    <w:tmpl w:val="211A685E"/>
    <w:lvl w:ilvl="0" w:tplc="8BCA6F7A">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13B"/>
    <w:rsid w:val="00050B85"/>
    <w:rsid w:val="0006123D"/>
    <w:rsid w:val="000632A5"/>
    <w:rsid w:val="00072078"/>
    <w:rsid w:val="0010331B"/>
    <w:rsid w:val="00114FA5"/>
    <w:rsid w:val="001216F2"/>
    <w:rsid w:val="0014322E"/>
    <w:rsid w:val="00153B8A"/>
    <w:rsid w:val="00174365"/>
    <w:rsid w:val="001774AC"/>
    <w:rsid w:val="001846D8"/>
    <w:rsid w:val="001951BF"/>
    <w:rsid w:val="00197947"/>
    <w:rsid w:val="001B6EBB"/>
    <w:rsid w:val="001C1E76"/>
    <w:rsid w:val="001F3586"/>
    <w:rsid w:val="002222C0"/>
    <w:rsid w:val="002568B7"/>
    <w:rsid w:val="002C65E6"/>
    <w:rsid w:val="002E10C3"/>
    <w:rsid w:val="00317D87"/>
    <w:rsid w:val="00321980"/>
    <w:rsid w:val="00322F89"/>
    <w:rsid w:val="00341DA6"/>
    <w:rsid w:val="003620EF"/>
    <w:rsid w:val="003B3154"/>
    <w:rsid w:val="003C37A9"/>
    <w:rsid w:val="003F0E95"/>
    <w:rsid w:val="003F3435"/>
    <w:rsid w:val="003F4E19"/>
    <w:rsid w:val="00401B65"/>
    <w:rsid w:val="00405771"/>
    <w:rsid w:val="00441F1C"/>
    <w:rsid w:val="0044679E"/>
    <w:rsid w:val="00472261"/>
    <w:rsid w:val="004A37AF"/>
    <w:rsid w:val="004B2347"/>
    <w:rsid w:val="004E167F"/>
    <w:rsid w:val="004E5192"/>
    <w:rsid w:val="004F0D65"/>
    <w:rsid w:val="00506D9E"/>
    <w:rsid w:val="005133FF"/>
    <w:rsid w:val="00521A94"/>
    <w:rsid w:val="00537944"/>
    <w:rsid w:val="0056736C"/>
    <w:rsid w:val="005774F3"/>
    <w:rsid w:val="00583571"/>
    <w:rsid w:val="005B2494"/>
    <w:rsid w:val="005B33EE"/>
    <w:rsid w:val="00614C53"/>
    <w:rsid w:val="006B637E"/>
    <w:rsid w:val="006C1EEF"/>
    <w:rsid w:val="006D01EB"/>
    <w:rsid w:val="006D4B39"/>
    <w:rsid w:val="006E149F"/>
    <w:rsid w:val="006F365A"/>
    <w:rsid w:val="00747CE2"/>
    <w:rsid w:val="00752A34"/>
    <w:rsid w:val="007A6728"/>
    <w:rsid w:val="007A7B62"/>
    <w:rsid w:val="007D4281"/>
    <w:rsid w:val="007F606C"/>
    <w:rsid w:val="00805158"/>
    <w:rsid w:val="00845FF3"/>
    <w:rsid w:val="008678E8"/>
    <w:rsid w:val="00885EC0"/>
    <w:rsid w:val="008862EE"/>
    <w:rsid w:val="008F1C8C"/>
    <w:rsid w:val="00904F94"/>
    <w:rsid w:val="00912C07"/>
    <w:rsid w:val="0092176F"/>
    <w:rsid w:val="00945360"/>
    <w:rsid w:val="00950F47"/>
    <w:rsid w:val="009758E2"/>
    <w:rsid w:val="009B2F76"/>
    <w:rsid w:val="00A30301"/>
    <w:rsid w:val="00A77B3E"/>
    <w:rsid w:val="00A84EC5"/>
    <w:rsid w:val="00A87E87"/>
    <w:rsid w:val="00A90734"/>
    <w:rsid w:val="00AD104F"/>
    <w:rsid w:val="00AD52B2"/>
    <w:rsid w:val="00AF5EF7"/>
    <w:rsid w:val="00AF6480"/>
    <w:rsid w:val="00B00424"/>
    <w:rsid w:val="00B27EA1"/>
    <w:rsid w:val="00B35287"/>
    <w:rsid w:val="00B40063"/>
    <w:rsid w:val="00B417D8"/>
    <w:rsid w:val="00B45F21"/>
    <w:rsid w:val="00B6264C"/>
    <w:rsid w:val="00B96855"/>
    <w:rsid w:val="00C3279C"/>
    <w:rsid w:val="00C3553F"/>
    <w:rsid w:val="00C555DE"/>
    <w:rsid w:val="00C96AE9"/>
    <w:rsid w:val="00CA3A86"/>
    <w:rsid w:val="00CB1286"/>
    <w:rsid w:val="00CE5803"/>
    <w:rsid w:val="00CF178B"/>
    <w:rsid w:val="00CF625E"/>
    <w:rsid w:val="00D05E59"/>
    <w:rsid w:val="00D0685D"/>
    <w:rsid w:val="00D43E10"/>
    <w:rsid w:val="00D917DF"/>
    <w:rsid w:val="00D958C1"/>
    <w:rsid w:val="00E74818"/>
    <w:rsid w:val="00EB141A"/>
    <w:rsid w:val="00EB6DE8"/>
    <w:rsid w:val="00EC2426"/>
    <w:rsid w:val="00EE4B09"/>
    <w:rsid w:val="00F50E5D"/>
    <w:rsid w:val="00F709EE"/>
    <w:rsid w:val="00F81335"/>
    <w:rsid w:val="00F830EC"/>
    <w:rsid w:val="00F97F13"/>
    <w:rsid w:val="00FA1086"/>
    <w:rsid w:val="00FB2E36"/>
    <w:rsid w:val="00FB2ED6"/>
    <w:rsid w:val="00FC78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5CA782"/>
  <w15:docId w15:val="{BCC572C3-D125-4129-A464-E68EF18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01EB"/>
    <w:rPr>
      <w:rFonts w:ascii="Garamond" w:eastAsia="Garamond" w:hAnsi="Garamond" w:cs="Garamond"/>
      <w:color w:val="000000"/>
      <w:sz w:val="24"/>
      <w:szCs w:val="24"/>
      <w:lang w:val="en-GB" w:eastAsia="en-GB"/>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01EB"/>
    <w:rPr>
      <w:color w:val="0000FF"/>
      <w:u w:val="single"/>
    </w:rPr>
  </w:style>
  <w:style w:type="paragraph" w:styleId="Header">
    <w:name w:val="header"/>
    <w:basedOn w:val="Normal"/>
    <w:link w:val="HeaderChar"/>
    <w:rsid w:val="001F3586"/>
    <w:pPr>
      <w:tabs>
        <w:tab w:val="center" w:pos="4513"/>
        <w:tab w:val="right" w:pos="9026"/>
      </w:tabs>
    </w:pPr>
    <w:rPr>
      <w:rFonts w:cs="Times New Roman"/>
    </w:rPr>
  </w:style>
  <w:style w:type="character" w:customStyle="1" w:styleId="HeaderChar">
    <w:name w:val="Header Char"/>
    <w:link w:val="Header"/>
    <w:rsid w:val="001F3586"/>
    <w:rPr>
      <w:rFonts w:ascii="Garamond" w:eastAsia="Garamond" w:hAnsi="Garamond" w:cs="Garamond"/>
      <w:color w:val="000000"/>
      <w:sz w:val="24"/>
      <w:szCs w:val="24"/>
    </w:rPr>
  </w:style>
  <w:style w:type="paragraph" w:styleId="Footer">
    <w:name w:val="footer"/>
    <w:basedOn w:val="Normal"/>
    <w:link w:val="FooterChar"/>
    <w:unhideWhenUsed/>
    <w:rsid w:val="006D01EB"/>
    <w:pPr>
      <w:tabs>
        <w:tab w:val="center" w:pos="4536"/>
        <w:tab w:val="right" w:pos="9072"/>
      </w:tabs>
    </w:pPr>
    <w:rPr>
      <w:rFonts w:eastAsia="Times New Roman" w:cs="Times New Roman"/>
      <w:color w:val="auto"/>
      <w:szCs w:val="20"/>
      <w:lang w:val="en-AU" w:eastAsia="nl-NL"/>
    </w:rPr>
  </w:style>
  <w:style w:type="character" w:customStyle="1" w:styleId="FooterChar">
    <w:name w:val="Footer Char"/>
    <w:link w:val="Footer"/>
    <w:rsid w:val="006D01EB"/>
    <w:rPr>
      <w:rFonts w:ascii="Garamond" w:hAnsi="Garamond"/>
      <w:sz w:val="24"/>
      <w:lang w:val="en-AU" w:eastAsia="nl-NL"/>
    </w:rPr>
  </w:style>
  <w:style w:type="paragraph" w:styleId="BalloonText">
    <w:name w:val="Balloon Text"/>
    <w:basedOn w:val="Normal"/>
    <w:link w:val="BalloonTextChar"/>
    <w:rsid w:val="00A84EC5"/>
    <w:rPr>
      <w:rFonts w:ascii="Tahoma" w:hAnsi="Tahoma" w:cs="Tahoma"/>
      <w:sz w:val="16"/>
      <w:szCs w:val="16"/>
    </w:rPr>
  </w:style>
  <w:style w:type="character" w:customStyle="1" w:styleId="BalloonTextChar">
    <w:name w:val="Balloon Text Char"/>
    <w:basedOn w:val="DefaultParagraphFont"/>
    <w:link w:val="BalloonText"/>
    <w:rsid w:val="00A84EC5"/>
    <w:rPr>
      <w:rFonts w:ascii="Tahoma" w:eastAsia="Garamond" w:hAnsi="Tahoma" w:cs="Tahoma"/>
      <w:color w:val="000000"/>
      <w:sz w:val="16"/>
      <w:szCs w:val="16"/>
      <w:lang w:val="en-GB" w:eastAsia="en-GB"/>
    </w:rPr>
  </w:style>
  <w:style w:type="paragraph" w:styleId="PlainText">
    <w:name w:val="Plain Text"/>
    <w:basedOn w:val="Normal"/>
    <w:link w:val="PlainTextChar"/>
    <w:uiPriority w:val="99"/>
    <w:unhideWhenUsed/>
    <w:rsid w:val="004A37AF"/>
    <w:rPr>
      <w:rFonts w:ascii="Calibri" w:eastAsiaTheme="minorHAnsi" w:hAnsi="Calibri" w:cs="Times New Roman"/>
      <w:color w:val="365F91" w:themeColor="accent1" w:themeShade="BF"/>
      <w:sz w:val="20"/>
      <w:szCs w:val="20"/>
      <w:lang w:eastAsia="en-US"/>
    </w:rPr>
  </w:style>
  <w:style w:type="character" w:customStyle="1" w:styleId="PlainTextChar">
    <w:name w:val="Plain Text Char"/>
    <w:basedOn w:val="DefaultParagraphFont"/>
    <w:link w:val="PlainText"/>
    <w:uiPriority w:val="99"/>
    <w:rsid w:val="004A37AF"/>
    <w:rPr>
      <w:rFonts w:ascii="Calibri" w:eastAsiaTheme="minorHAnsi" w:hAnsi="Calibri"/>
      <w:color w:val="365F91" w:themeColor="accent1" w:themeShade="BF"/>
      <w:lang w:val="en-GB" w:eastAsia="en-US"/>
    </w:rPr>
  </w:style>
  <w:style w:type="character" w:styleId="CommentReference">
    <w:name w:val="annotation reference"/>
    <w:basedOn w:val="DefaultParagraphFont"/>
    <w:semiHidden/>
    <w:unhideWhenUsed/>
    <w:rsid w:val="00F81335"/>
    <w:rPr>
      <w:sz w:val="16"/>
      <w:szCs w:val="16"/>
    </w:rPr>
  </w:style>
  <w:style w:type="paragraph" w:styleId="CommentText">
    <w:name w:val="annotation text"/>
    <w:basedOn w:val="Normal"/>
    <w:link w:val="CommentTextChar"/>
    <w:semiHidden/>
    <w:unhideWhenUsed/>
    <w:rsid w:val="00F81335"/>
    <w:rPr>
      <w:sz w:val="20"/>
      <w:szCs w:val="20"/>
    </w:rPr>
  </w:style>
  <w:style w:type="character" w:customStyle="1" w:styleId="CommentTextChar">
    <w:name w:val="Comment Text Char"/>
    <w:basedOn w:val="DefaultParagraphFont"/>
    <w:link w:val="CommentText"/>
    <w:semiHidden/>
    <w:rsid w:val="00F81335"/>
    <w:rPr>
      <w:rFonts w:ascii="Garamond" w:eastAsia="Garamond" w:hAnsi="Garamond" w:cs="Garamond"/>
      <w:color w:val="000000"/>
      <w:lang w:val="en-GB" w:eastAsia="en-GB"/>
    </w:rPr>
  </w:style>
  <w:style w:type="paragraph" w:styleId="CommentSubject">
    <w:name w:val="annotation subject"/>
    <w:basedOn w:val="CommentText"/>
    <w:next w:val="CommentText"/>
    <w:link w:val="CommentSubjectChar"/>
    <w:semiHidden/>
    <w:unhideWhenUsed/>
    <w:rsid w:val="00F81335"/>
    <w:rPr>
      <w:b/>
      <w:bCs/>
    </w:rPr>
  </w:style>
  <w:style w:type="character" w:customStyle="1" w:styleId="CommentSubjectChar">
    <w:name w:val="Comment Subject Char"/>
    <w:basedOn w:val="CommentTextChar"/>
    <w:link w:val="CommentSubject"/>
    <w:semiHidden/>
    <w:rsid w:val="00F81335"/>
    <w:rPr>
      <w:rFonts w:ascii="Garamond" w:eastAsia="Garamond" w:hAnsi="Garamond" w:cs="Garamond"/>
      <w:b/>
      <w:bCs/>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0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ol.taylor@i-h-s.org" TargetMode="External"/><Relationship Id="rId18" Type="http://schemas.openxmlformats.org/officeDocument/2006/relationships/hyperlink" Target="mailto:carol.taylor@i-h-s.org" TargetMode="External"/><Relationship Id="rId26" Type="http://schemas.openxmlformats.org/officeDocument/2006/relationships/hyperlink" Target="mailto:carol.taylor@i-h-s.org" TargetMode="External"/><Relationship Id="rId3" Type="http://schemas.openxmlformats.org/officeDocument/2006/relationships/styles" Target="styles.xml"/><Relationship Id="rId21" Type="http://schemas.openxmlformats.org/officeDocument/2006/relationships/hyperlink" Target="mailto:carol.taylor@i-h-s.org" TargetMode="External"/><Relationship Id="rId7" Type="http://schemas.openxmlformats.org/officeDocument/2006/relationships/endnotes" Target="endnotes.xml"/><Relationship Id="rId12" Type="http://schemas.openxmlformats.org/officeDocument/2006/relationships/hyperlink" Target="mailto:carol.taylor@i-h-s.org" TargetMode="External"/><Relationship Id="rId17" Type="http://schemas.openxmlformats.org/officeDocument/2006/relationships/hyperlink" Target="mailto:carol.taylor@i-h-s.org" TargetMode="External"/><Relationship Id="rId25" Type="http://schemas.openxmlformats.org/officeDocument/2006/relationships/hyperlink" Target="mailto:carol.taylor@i-h-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taylor@i-h-s.org" TargetMode="External"/><Relationship Id="rId20" Type="http://schemas.openxmlformats.org/officeDocument/2006/relationships/hyperlink" Target="mailto:carol.taylor@i-h-s.org" TargetMode="External"/><Relationship Id="rId29" Type="http://schemas.openxmlformats.org/officeDocument/2006/relationships/hyperlink" Target="mailto:carol.taylor@i-h-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ol.taylor@i-h-s.org" TargetMode="External"/><Relationship Id="rId24" Type="http://schemas.openxmlformats.org/officeDocument/2006/relationships/hyperlink" Target="mailto:carol.taylor@i-h-s.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taylor@i-h-s.org" TargetMode="External"/><Relationship Id="rId23" Type="http://schemas.openxmlformats.org/officeDocument/2006/relationships/hyperlink" Target="mailto:carol.taylor@i-h-s.org" TargetMode="External"/><Relationship Id="rId28" Type="http://schemas.openxmlformats.org/officeDocument/2006/relationships/hyperlink" Target="mailto:carol.taylor@i-h-s.org" TargetMode="External"/><Relationship Id="rId10" Type="http://schemas.openxmlformats.org/officeDocument/2006/relationships/hyperlink" Target="mailto:carol.taylor@i-h-s.org" TargetMode="External"/><Relationship Id="rId19" Type="http://schemas.openxmlformats.org/officeDocument/2006/relationships/hyperlink" Target="mailto:carol.taylor@i-h-s.or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taylor@i-h-s.org" TargetMode="External"/><Relationship Id="rId14" Type="http://schemas.openxmlformats.org/officeDocument/2006/relationships/hyperlink" Target="mailto:carol.taylor@i-h-s.org" TargetMode="External"/><Relationship Id="rId22" Type="http://schemas.openxmlformats.org/officeDocument/2006/relationships/hyperlink" Target="mailto:carol.taylor@i-h-s.org" TargetMode="External"/><Relationship Id="rId27" Type="http://schemas.openxmlformats.org/officeDocument/2006/relationships/hyperlink" Target="mailto:carol.taylor@i-h-s.org" TargetMode="External"/><Relationship Id="rId30"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77B6-D883-4DC9-92F0-F1CD0388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9331</CharactersWithSpaces>
  <SharedDoc>false</SharedDoc>
  <HLinks>
    <vt:vector size="138" baseType="variant">
      <vt:variant>
        <vt:i4>6357000</vt:i4>
      </vt:variant>
      <vt:variant>
        <vt:i4>69</vt:i4>
      </vt:variant>
      <vt:variant>
        <vt:i4>0</vt:i4>
      </vt:variant>
      <vt:variant>
        <vt:i4>5</vt:i4>
      </vt:variant>
      <vt:variant>
        <vt:lpwstr>mailto:carol.taylor@i-h-s.org</vt:lpwstr>
      </vt:variant>
      <vt:variant>
        <vt:lpwstr/>
      </vt:variant>
      <vt:variant>
        <vt:i4>6357000</vt:i4>
      </vt:variant>
      <vt:variant>
        <vt:i4>66</vt:i4>
      </vt:variant>
      <vt:variant>
        <vt:i4>0</vt:i4>
      </vt:variant>
      <vt:variant>
        <vt:i4>5</vt:i4>
      </vt:variant>
      <vt:variant>
        <vt:lpwstr>mailto:carol.taylor@i-h-s.org</vt:lpwstr>
      </vt:variant>
      <vt:variant>
        <vt:lpwstr/>
      </vt:variant>
      <vt:variant>
        <vt:i4>6357000</vt:i4>
      </vt:variant>
      <vt:variant>
        <vt:i4>63</vt:i4>
      </vt:variant>
      <vt:variant>
        <vt:i4>0</vt:i4>
      </vt:variant>
      <vt:variant>
        <vt:i4>5</vt:i4>
      </vt:variant>
      <vt:variant>
        <vt:lpwstr>mailto:carol.taylor@i-h-s.org</vt:lpwstr>
      </vt:variant>
      <vt:variant>
        <vt:lpwstr/>
      </vt:variant>
      <vt:variant>
        <vt:i4>6357000</vt:i4>
      </vt:variant>
      <vt:variant>
        <vt:i4>60</vt:i4>
      </vt:variant>
      <vt:variant>
        <vt:i4>0</vt:i4>
      </vt:variant>
      <vt:variant>
        <vt:i4>5</vt:i4>
      </vt:variant>
      <vt:variant>
        <vt:lpwstr>mailto:carol.taylor@i-h-s.org</vt:lpwstr>
      </vt:variant>
      <vt:variant>
        <vt:lpwstr/>
      </vt:variant>
      <vt:variant>
        <vt:i4>6357000</vt:i4>
      </vt:variant>
      <vt:variant>
        <vt:i4>57</vt:i4>
      </vt:variant>
      <vt:variant>
        <vt:i4>0</vt:i4>
      </vt:variant>
      <vt:variant>
        <vt:i4>5</vt:i4>
      </vt:variant>
      <vt:variant>
        <vt:lpwstr>mailto:carol.taylor@i-h-s.org</vt:lpwstr>
      </vt:variant>
      <vt:variant>
        <vt:lpwstr/>
      </vt:variant>
      <vt:variant>
        <vt:i4>6357000</vt:i4>
      </vt:variant>
      <vt:variant>
        <vt:i4>54</vt:i4>
      </vt:variant>
      <vt:variant>
        <vt:i4>0</vt:i4>
      </vt:variant>
      <vt:variant>
        <vt:i4>5</vt:i4>
      </vt:variant>
      <vt:variant>
        <vt:lpwstr>mailto:carol.taylor@i-h-s.org</vt:lpwstr>
      </vt:variant>
      <vt:variant>
        <vt:lpwstr/>
      </vt:variant>
      <vt:variant>
        <vt:i4>6357000</vt:i4>
      </vt:variant>
      <vt:variant>
        <vt:i4>51</vt:i4>
      </vt:variant>
      <vt:variant>
        <vt:i4>0</vt:i4>
      </vt:variant>
      <vt:variant>
        <vt:i4>5</vt:i4>
      </vt:variant>
      <vt:variant>
        <vt:lpwstr>mailto:carol.taylor@i-h-s.org</vt:lpwstr>
      </vt:variant>
      <vt:variant>
        <vt:lpwstr/>
      </vt:variant>
      <vt:variant>
        <vt:i4>6357000</vt:i4>
      </vt:variant>
      <vt:variant>
        <vt:i4>48</vt:i4>
      </vt:variant>
      <vt:variant>
        <vt:i4>0</vt:i4>
      </vt:variant>
      <vt:variant>
        <vt:i4>5</vt:i4>
      </vt:variant>
      <vt:variant>
        <vt:lpwstr>mailto:carol.taylor@i-h-s.org</vt:lpwstr>
      </vt:variant>
      <vt:variant>
        <vt:lpwstr/>
      </vt:variant>
      <vt:variant>
        <vt:i4>6357000</vt:i4>
      </vt:variant>
      <vt:variant>
        <vt:i4>45</vt:i4>
      </vt:variant>
      <vt:variant>
        <vt:i4>0</vt:i4>
      </vt:variant>
      <vt:variant>
        <vt:i4>5</vt:i4>
      </vt:variant>
      <vt:variant>
        <vt:lpwstr>mailto:carol.taylor@i-h-s.org</vt:lpwstr>
      </vt:variant>
      <vt:variant>
        <vt:lpwstr/>
      </vt:variant>
      <vt:variant>
        <vt:i4>6357000</vt:i4>
      </vt:variant>
      <vt:variant>
        <vt:i4>42</vt:i4>
      </vt:variant>
      <vt:variant>
        <vt:i4>0</vt:i4>
      </vt:variant>
      <vt:variant>
        <vt:i4>5</vt:i4>
      </vt:variant>
      <vt:variant>
        <vt:lpwstr>mailto:carol.taylor@i-h-s.org</vt:lpwstr>
      </vt:variant>
      <vt:variant>
        <vt:lpwstr/>
      </vt:variant>
      <vt:variant>
        <vt:i4>6357000</vt:i4>
      </vt:variant>
      <vt:variant>
        <vt:i4>39</vt:i4>
      </vt:variant>
      <vt:variant>
        <vt:i4>0</vt:i4>
      </vt:variant>
      <vt:variant>
        <vt:i4>5</vt:i4>
      </vt:variant>
      <vt:variant>
        <vt:lpwstr>mailto:carol.taylor@i-h-s.org</vt:lpwstr>
      </vt:variant>
      <vt:variant>
        <vt:lpwstr/>
      </vt:variant>
      <vt:variant>
        <vt:i4>6357000</vt:i4>
      </vt:variant>
      <vt:variant>
        <vt:i4>33</vt:i4>
      </vt:variant>
      <vt:variant>
        <vt:i4>0</vt:i4>
      </vt:variant>
      <vt:variant>
        <vt:i4>5</vt:i4>
      </vt:variant>
      <vt:variant>
        <vt:lpwstr>mailto:carol.taylor@i-h-s.org</vt:lpwstr>
      </vt:variant>
      <vt:variant>
        <vt:lpwstr/>
      </vt:variant>
      <vt:variant>
        <vt:i4>6357000</vt:i4>
      </vt:variant>
      <vt:variant>
        <vt:i4>30</vt:i4>
      </vt:variant>
      <vt:variant>
        <vt:i4>0</vt:i4>
      </vt:variant>
      <vt:variant>
        <vt:i4>5</vt:i4>
      </vt:variant>
      <vt:variant>
        <vt:lpwstr>mailto:carol.taylor@i-h-s.org</vt:lpwstr>
      </vt:variant>
      <vt:variant>
        <vt:lpwstr/>
      </vt:variant>
      <vt:variant>
        <vt:i4>6357000</vt:i4>
      </vt:variant>
      <vt:variant>
        <vt:i4>27</vt:i4>
      </vt:variant>
      <vt:variant>
        <vt:i4>0</vt:i4>
      </vt:variant>
      <vt:variant>
        <vt:i4>5</vt:i4>
      </vt:variant>
      <vt:variant>
        <vt:lpwstr>mailto:carol.taylor@i-h-s.org</vt:lpwstr>
      </vt:variant>
      <vt:variant>
        <vt:lpwstr/>
      </vt:variant>
      <vt:variant>
        <vt:i4>6357000</vt:i4>
      </vt:variant>
      <vt:variant>
        <vt:i4>24</vt:i4>
      </vt:variant>
      <vt:variant>
        <vt:i4>0</vt:i4>
      </vt:variant>
      <vt:variant>
        <vt:i4>5</vt:i4>
      </vt:variant>
      <vt:variant>
        <vt:lpwstr>mailto:carol.taylor@i-h-s.org</vt:lpwstr>
      </vt:variant>
      <vt:variant>
        <vt:lpwstr/>
      </vt:variant>
      <vt:variant>
        <vt:i4>6357000</vt:i4>
      </vt:variant>
      <vt:variant>
        <vt:i4>21</vt:i4>
      </vt:variant>
      <vt:variant>
        <vt:i4>0</vt:i4>
      </vt:variant>
      <vt:variant>
        <vt:i4>5</vt:i4>
      </vt:variant>
      <vt:variant>
        <vt:lpwstr>mailto:carol.taylor@i-h-s.org</vt:lpwstr>
      </vt:variant>
      <vt:variant>
        <vt:lpwstr/>
      </vt:variant>
      <vt:variant>
        <vt:i4>6357000</vt:i4>
      </vt:variant>
      <vt:variant>
        <vt:i4>18</vt:i4>
      </vt:variant>
      <vt:variant>
        <vt:i4>0</vt:i4>
      </vt:variant>
      <vt:variant>
        <vt:i4>5</vt:i4>
      </vt:variant>
      <vt:variant>
        <vt:lpwstr>mailto:carol.taylor@i-h-s.org</vt:lpwstr>
      </vt:variant>
      <vt:variant>
        <vt:lpwstr/>
      </vt:variant>
      <vt:variant>
        <vt:i4>6357000</vt:i4>
      </vt:variant>
      <vt:variant>
        <vt:i4>15</vt:i4>
      </vt:variant>
      <vt:variant>
        <vt:i4>0</vt:i4>
      </vt:variant>
      <vt:variant>
        <vt:i4>5</vt:i4>
      </vt:variant>
      <vt:variant>
        <vt:lpwstr>mailto:carol.taylor@i-h-s.org</vt:lpwstr>
      </vt:variant>
      <vt:variant>
        <vt:lpwstr/>
      </vt:variant>
      <vt:variant>
        <vt:i4>6357000</vt:i4>
      </vt:variant>
      <vt:variant>
        <vt:i4>12</vt:i4>
      </vt:variant>
      <vt:variant>
        <vt:i4>0</vt:i4>
      </vt:variant>
      <vt:variant>
        <vt:i4>5</vt:i4>
      </vt:variant>
      <vt:variant>
        <vt:lpwstr>mailto:carol.taylor@i-h-s.org</vt:lpwstr>
      </vt:variant>
      <vt:variant>
        <vt:lpwstr/>
      </vt:variant>
      <vt:variant>
        <vt:i4>6357000</vt:i4>
      </vt:variant>
      <vt:variant>
        <vt:i4>9</vt:i4>
      </vt:variant>
      <vt:variant>
        <vt:i4>0</vt:i4>
      </vt:variant>
      <vt:variant>
        <vt:i4>5</vt:i4>
      </vt:variant>
      <vt:variant>
        <vt:lpwstr>mailto:carol.taylor@i-h-s.org</vt:lpwstr>
      </vt:variant>
      <vt:variant>
        <vt:lpwstr/>
      </vt:variant>
      <vt:variant>
        <vt:i4>6357000</vt:i4>
      </vt:variant>
      <vt:variant>
        <vt:i4>6</vt:i4>
      </vt:variant>
      <vt:variant>
        <vt:i4>0</vt:i4>
      </vt:variant>
      <vt:variant>
        <vt:i4>5</vt:i4>
      </vt:variant>
      <vt:variant>
        <vt:lpwstr>mailto:carol.taylor@i-h-s.org</vt:lpwstr>
      </vt:variant>
      <vt:variant>
        <vt:lpwstr/>
      </vt:variant>
      <vt:variant>
        <vt:i4>6357000</vt:i4>
      </vt:variant>
      <vt:variant>
        <vt:i4>3</vt:i4>
      </vt:variant>
      <vt:variant>
        <vt:i4>0</vt:i4>
      </vt:variant>
      <vt:variant>
        <vt:i4>5</vt:i4>
      </vt:variant>
      <vt:variant>
        <vt:lpwstr>mailto:carol.taylor@i-h-s.org</vt:lpwstr>
      </vt:variant>
      <vt:variant>
        <vt:lpwstr/>
      </vt:variant>
      <vt:variant>
        <vt:i4>6357000</vt:i4>
      </vt:variant>
      <vt:variant>
        <vt:i4>0</vt:i4>
      </vt:variant>
      <vt:variant>
        <vt:i4>0</vt:i4>
      </vt:variant>
      <vt:variant>
        <vt:i4>5</vt:i4>
      </vt:variant>
      <vt:variant>
        <vt:lpwstr>mailto:carol.taylor@i-h-s.org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3</cp:revision>
  <cp:lastPrinted>2017-01-10T12:18:00Z</cp:lastPrinted>
  <dcterms:created xsi:type="dcterms:W3CDTF">2017-11-09T09:30:00Z</dcterms:created>
  <dcterms:modified xsi:type="dcterms:W3CDTF">2017-11-09T09:35:00Z</dcterms:modified>
</cp:coreProperties>
</file>